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865"/>
        <w:gridCol w:w="5335"/>
      </w:tblGrid>
      <w:tr w:rsidR="0000058C" w:rsidRPr="00310DFE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2348FB30" w14:textId="77777777" w:rsidR="00020676" w:rsidRPr="00310DFE" w:rsidRDefault="007A2F3A" w:rsidP="00EB61C0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eastAsia="Batang" w:hAnsi="Arial" w:cs="Arial"/>
                <w:sz w:val="28"/>
                <w:szCs w:val="28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Law Enforcement and Confidential Information – Extreme Risk Protection Order </w:t>
            </w:r>
            <w:r w:rsidRPr="00310DFE">
              <w:rPr>
                <w:rFonts w:ascii="Arial" w:eastAsia="Batang" w:hAnsi="Arial" w:cs="Arial"/>
                <w:sz w:val="28"/>
                <w:szCs w:val="28"/>
              </w:rPr>
              <w:t>(LECIF)</w:t>
            </w:r>
          </w:p>
          <w:p w14:paraId="2B6C7692" w14:textId="43A95DF8" w:rsidR="0000058C" w:rsidRPr="00310DFE" w:rsidRDefault="00020676" w:rsidP="00EB61C0">
            <w:pPr>
              <w:tabs>
                <w:tab w:val="right" w:pos="8640"/>
                <w:tab w:val="right" w:pos="9360"/>
              </w:tabs>
              <w:spacing w:after="0"/>
              <w:ind w:left="43" w:right="434"/>
              <w:rPr>
                <w:rFonts w:ascii="Arial" w:eastAsia="Batang" w:hAnsi="Arial" w:cs="Arial"/>
                <w:i/>
                <w:iCs/>
                <w:sz w:val="28"/>
                <w:szCs w:val="28"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>법률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>집행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>및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>기밀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>정보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 xml:space="preserve"> -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>극단적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>위험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>보호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>명령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8"/>
                <w:szCs w:val="28"/>
                <w:lang w:eastAsia="ko"/>
              </w:rPr>
              <w:t>(LECIF)</w:t>
            </w:r>
          </w:p>
          <w:p w14:paraId="5C2D1175" w14:textId="77777777" w:rsidR="00020676" w:rsidRPr="00310DFE" w:rsidRDefault="0000058C" w:rsidP="00EB61C0">
            <w:pPr>
              <w:tabs>
                <w:tab w:val="left" w:pos="2997"/>
                <w:tab w:val="right" w:pos="9360"/>
              </w:tabs>
              <w:spacing w:before="80" w:after="0"/>
              <w:ind w:left="43" w:right="756"/>
              <w:rPr>
                <w:rFonts w:ascii="Arial" w:eastAsia="Batang" w:hAnsi="Arial" w:cs="Arial"/>
                <w:b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</w:rPr>
              <w:t xml:space="preserve">Clerk: Do </w:t>
            </w:r>
            <w:r w:rsidRPr="00310DFE">
              <w:rPr>
                <w:rFonts w:ascii="Arial" w:eastAsia="Batang" w:hAnsi="Arial" w:cs="Arial"/>
                <w:b/>
                <w:bCs/>
                <w:u w:val="single"/>
              </w:rPr>
              <w:t>not</w:t>
            </w:r>
            <w:r w:rsidRPr="00310DFE">
              <w:rPr>
                <w:rFonts w:ascii="Arial" w:eastAsia="Batang" w:hAnsi="Arial" w:cs="Arial"/>
                <w:b/>
                <w:bCs/>
              </w:rPr>
              <w:t xml:space="preserve"> file in a public access file. </w:t>
            </w:r>
            <w:r w:rsidRPr="00310DFE">
              <w:rPr>
                <w:rFonts w:ascii="Arial" w:eastAsia="Batang" w:hAnsi="Arial" w:cs="Arial"/>
                <w:b/>
                <w:bCs/>
                <w:lang w:eastAsia="ko-KR"/>
              </w:rPr>
              <w:t>Give to law enforcement.</w:t>
            </w:r>
          </w:p>
          <w:p w14:paraId="7B0D9607" w14:textId="4C2EAE2D" w:rsidR="0000058C" w:rsidRPr="00310DFE" w:rsidRDefault="00020676" w:rsidP="00EB61C0">
            <w:pPr>
              <w:tabs>
                <w:tab w:val="left" w:pos="2997"/>
                <w:tab w:val="right" w:pos="9360"/>
              </w:tabs>
              <w:spacing w:after="0"/>
              <w:ind w:left="43" w:right="756"/>
              <w:rPr>
                <w:rFonts w:ascii="Arial" w:eastAsia="Batang" w:hAnsi="Arial" w:cs="Arial"/>
                <w:b/>
                <w:i/>
                <w:iCs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서기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: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공개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열람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파일에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철하지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u w:val="single"/>
                <w:lang w:eastAsia="ko"/>
              </w:rPr>
              <w:t>마십시오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.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법률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집행기관에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제공하십시오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lang w:eastAsia="ko"/>
              </w:rPr>
              <w:t>.</w:t>
            </w:r>
          </w:p>
          <w:p w14:paraId="7C52CDFD" w14:textId="77777777" w:rsidR="00020676" w:rsidRPr="00310DFE" w:rsidRDefault="0056728F" w:rsidP="00EB61C0">
            <w:pPr>
              <w:tabs>
                <w:tab w:val="left" w:pos="1469"/>
              </w:tabs>
              <w:spacing w:before="80" w:after="0"/>
              <w:ind w:left="43"/>
              <w:rPr>
                <w:rFonts w:ascii="Arial" w:eastAsia="Batang" w:hAnsi="Arial" w:cs="Arial"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ab/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>Court of Washington</w:t>
            </w:r>
          </w:p>
          <w:p w14:paraId="53418653" w14:textId="3B6BEF82" w:rsidR="0000058C" w:rsidRPr="00310DFE" w:rsidRDefault="00020676" w:rsidP="00EB61C0">
            <w:pPr>
              <w:tabs>
                <w:tab w:val="left" w:pos="1469"/>
              </w:tabs>
              <w:spacing w:after="0"/>
              <w:ind w:left="43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워싱턴주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</w:p>
          <w:p w14:paraId="429AA9FD" w14:textId="77777777" w:rsidR="00020676" w:rsidRPr="00310DFE" w:rsidRDefault="0000058C" w:rsidP="00EB61C0">
            <w:pPr>
              <w:tabs>
                <w:tab w:val="left" w:pos="3142"/>
              </w:tabs>
              <w:spacing w:before="80" w:after="0"/>
              <w:ind w:left="43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r w:rsidRPr="00310DFE">
              <w:rPr>
                <w:rFonts w:ascii="Arial" w:eastAsia="Batang" w:hAnsi="Arial" w:cs="Arial"/>
                <w:sz w:val="20"/>
                <w:szCs w:val="20"/>
              </w:rPr>
              <w:t>County:</w:t>
            </w:r>
            <w:r w:rsidRPr="00310DFE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13CAFAB1" w14:textId="43205425" w:rsidR="0000058C" w:rsidRPr="00310DFE" w:rsidRDefault="00020676" w:rsidP="00EB61C0">
            <w:pPr>
              <w:tabs>
                <w:tab w:val="left" w:pos="3142"/>
              </w:tabs>
              <w:spacing w:after="0"/>
              <w:ind w:left="43"/>
              <w:rPr>
                <w:rFonts w:ascii="Arial" w:eastAsia="Batang" w:hAnsi="Arial" w:cs="Arial"/>
                <w:i/>
                <w:iCs/>
                <w:sz w:val="20"/>
                <w:szCs w:val="20"/>
                <w:u w:val="single"/>
              </w:rPr>
            </w:pP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카운티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</w:p>
          <w:p w14:paraId="4972FB57" w14:textId="77777777" w:rsidR="00020676" w:rsidRPr="00310DFE" w:rsidRDefault="0000058C" w:rsidP="00EB61C0">
            <w:pPr>
              <w:tabs>
                <w:tab w:val="left" w:pos="3142"/>
              </w:tabs>
              <w:spacing w:before="120" w:after="0"/>
              <w:ind w:left="43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r w:rsidRPr="00310DFE">
              <w:rPr>
                <w:rFonts w:ascii="Arial" w:eastAsia="Batang" w:hAnsi="Arial" w:cs="Arial"/>
                <w:sz w:val="20"/>
                <w:szCs w:val="20"/>
              </w:rPr>
              <w:t>Case No.:</w:t>
            </w:r>
            <w:r w:rsidRPr="00310DFE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6D00184A" w14:textId="4A48F98A" w:rsidR="0000058C" w:rsidRPr="00310DFE" w:rsidRDefault="00020676" w:rsidP="00EB61C0">
            <w:pPr>
              <w:tabs>
                <w:tab w:val="left" w:pos="3142"/>
              </w:tabs>
              <w:spacing w:after="0"/>
              <w:ind w:left="43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소송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번호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310DFE" w:rsidRDefault="0000058C" w:rsidP="00EB61C0">
            <w:pPr>
              <w:tabs>
                <w:tab w:val="left" w:pos="4537"/>
              </w:tabs>
              <w:spacing w:before="40" w:after="0"/>
              <w:outlineLvl w:val="0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310DFE" w:rsidRDefault="0000058C" w:rsidP="00EB61C0">
      <w:pPr>
        <w:tabs>
          <w:tab w:val="left" w:pos="2412"/>
          <w:tab w:val="left" w:pos="5022"/>
        </w:tabs>
        <w:spacing w:after="0"/>
        <w:outlineLvl w:val="0"/>
        <w:rPr>
          <w:rFonts w:ascii="Arial" w:eastAsia="Batang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778"/>
        <w:gridCol w:w="1916"/>
        <w:gridCol w:w="50"/>
        <w:gridCol w:w="509"/>
        <w:gridCol w:w="1127"/>
        <w:gridCol w:w="1348"/>
        <w:gridCol w:w="182"/>
        <w:gridCol w:w="1578"/>
        <w:gridCol w:w="16"/>
      </w:tblGrid>
      <w:tr w:rsidR="00974F8D" w:rsidRPr="00310DFE" w14:paraId="1550F5D1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6E1A7818" w14:textId="77777777" w:rsidR="00020676" w:rsidRPr="00310DFE" w:rsidRDefault="00974F8D" w:rsidP="00EB61C0">
            <w:pPr>
              <w:pStyle w:val="Heading2"/>
              <w:spacing w:after="0"/>
              <w:rPr>
                <w:rFonts w:eastAsia="Batang"/>
                <w:sz w:val="28"/>
                <w:szCs w:val="28"/>
              </w:rPr>
            </w:pPr>
            <w:r w:rsidRPr="00310DFE">
              <w:rPr>
                <w:rFonts w:eastAsia="Batang"/>
                <w:bCs/>
                <w:iCs/>
                <w:sz w:val="28"/>
                <w:szCs w:val="28"/>
              </w:rPr>
              <w:t>Do NOT serve or show this sheet to the Respondent</w:t>
            </w:r>
          </w:p>
          <w:p w14:paraId="67ADE5AC" w14:textId="6C611CE4" w:rsidR="00974F8D" w:rsidRPr="00310DFE" w:rsidRDefault="00020676" w:rsidP="00EB61C0">
            <w:pPr>
              <w:pStyle w:val="Heading2"/>
              <w:spacing w:before="0"/>
              <w:rPr>
                <w:rFonts w:eastAsia="Batang"/>
                <w:iCs/>
                <w:sz w:val="28"/>
                <w:szCs w:val="28"/>
                <w:lang w:eastAsia="ko-KR"/>
              </w:rPr>
            </w:pPr>
            <w:r w:rsidRPr="00310DFE">
              <w:rPr>
                <w:rFonts w:eastAsia="Batang"/>
                <w:bCs/>
                <w:iCs/>
                <w:sz w:val="28"/>
                <w:szCs w:val="28"/>
                <w:lang w:eastAsia="ko"/>
              </w:rPr>
              <w:t>이</w:t>
            </w:r>
            <w:r w:rsidRPr="00310DFE">
              <w:rPr>
                <w:rFonts w:eastAsia="Batang"/>
                <w:bCs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eastAsia="Batang"/>
                <w:bCs/>
                <w:iCs/>
                <w:sz w:val="28"/>
                <w:szCs w:val="28"/>
                <w:lang w:eastAsia="ko"/>
              </w:rPr>
              <w:t>문서를</w:t>
            </w:r>
            <w:r w:rsidRPr="00310DFE">
              <w:rPr>
                <w:rFonts w:eastAsia="Batang"/>
                <w:bCs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eastAsia="Batang"/>
                <w:bCs/>
                <w:iCs/>
                <w:sz w:val="28"/>
                <w:szCs w:val="28"/>
                <w:lang w:eastAsia="ko"/>
              </w:rPr>
              <w:t>피청원인에게</w:t>
            </w:r>
            <w:r w:rsidRPr="00310DFE">
              <w:rPr>
                <w:rFonts w:eastAsia="Batang"/>
                <w:bCs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eastAsia="Batang"/>
                <w:bCs/>
                <w:iCs/>
                <w:sz w:val="28"/>
                <w:szCs w:val="28"/>
                <w:lang w:eastAsia="ko"/>
              </w:rPr>
              <w:t>송달하거나</w:t>
            </w:r>
            <w:r w:rsidRPr="00310DFE">
              <w:rPr>
                <w:rFonts w:eastAsia="Batang"/>
                <w:bCs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eastAsia="Batang"/>
                <w:bCs/>
                <w:iCs/>
                <w:sz w:val="28"/>
                <w:szCs w:val="28"/>
                <w:lang w:eastAsia="ko"/>
              </w:rPr>
              <w:t>보여주지</w:t>
            </w:r>
            <w:r w:rsidRPr="00310DFE">
              <w:rPr>
                <w:rFonts w:eastAsia="Batang"/>
                <w:bCs/>
                <w:iCs/>
                <w:sz w:val="28"/>
                <w:szCs w:val="28"/>
                <w:lang w:eastAsia="ko"/>
              </w:rPr>
              <w:t xml:space="preserve"> </w:t>
            </w:r>
            <w:r w:rsidRPr="00310DFE">
              <w:rPr>
                <w:rFonts w:eastAsia="Batang"/>
                <w:bCs/>
                <w:iCs/>
                <w:sz w:val="28"/>
                <w:szCs w:val="28"/>
                <w:lang w:eastAsia="ko"/>
              </w:rPr>
              <w:t>마십시오</w:t>
            </w:r>
          </w:p>
        </w:tc>
      </w:tr>
      <w:tr w:rsidR="0000058C" w:rsidRPr="00310DFE" w14:paraId="43614D29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  <w:vAlign w:val="center"/>
          </w:tcPr>
          <w:p w14:paraId="106C16B2" w14:textId="77777777" w:rsidR="00020676" w:rsidRPr="00310DFE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19"/>
                <w:szCs w:val="19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Type or print clearly!</w:t>
            </w:r>
            <w:r w:rsidRPr="00310DFE">
              <w:rPr>
                <w:rFonts w:ascii="Arial" w:eastAsia="Batang" w:hAnsi="Arial" w:cs="Arial"/>
                <w:sz w:val="19"/>
                <w:szCs w:val="19"/>
              </w:rPr>
              <w:t xml:space="preserve"> If law enforcement cannot read this form, they cannot serve or enforce your order!</w:t>
            </w:r>
          </w:p>
          <w:p w14:paraId="15DFBCF9" w14:textId="6F1F75B1" w:rsidR="0000058C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b/>
                <w:i/>
                <w:iCs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인쇄를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하거나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정자체로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작성하십시오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!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법률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집행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기관이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이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양식을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읽을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수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없다면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귀하의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명령을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송달하거나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집행할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수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없습니다</w:t>
            </w:r>
            <w:r w:rsidRPr="00310DFE">
              <w:rPr>
                <w:rFonts w:ascii="Arial" w:eastAsia="Batang" w:hAnsi="Arial" w:cs="Arial"/>
                <w:i/>
                <w:iCs/>
                <w:sz w:val="19"/>
                <w:szCs w:val="19"/>
                <w:lang w:eastAsia="ko"/>
              </w:rPr>
              <w:t>!</w:t>
            </w:r>
          </w:p>
        </w:tc>
      </w:tr>
      <w:tr w:rsidR="001F1AA3" w:rsidRPr="00310DFE" w14:paraId="2165081C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19765" w14:textId="77777777" w:rsidR="00020676" w:rsidRPr="00310DFE" w:rsidRDefault="0000058C" w:rsidP="00EB61C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Respondent’s Info – </w:t>
            </w:r>
            <w:r w:rsidRPr="00310DFE"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  <w:t>Fill out as much as you can. If you do not know, write “unknown.”</w:t>
            </w:r>
          </w:p>
          <w:p w14:paraId="0DB2DA15" w14:textId="5CEB78AF" w:rsidR="0000058C" w:rsidRPr="00310DFE" w:rsidRDefault="00020676" w:rsidP="00EB61C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Batang" w:hAnsi="Arial" w:cs="Arial"/>
                <w:i/>
                <w:iCs/>
                <w:color w:val="FFFFFF" w:themeColor="background1"/>
                <w:sz w:val="18"/>
                <w:szCs w:val="20"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피청원인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정보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–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최대한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작성하십시오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.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잘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모르시겠다면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“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모름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”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을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쓰십시오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.</w:t>
            </w:r>
          </w:p>
        </w:tc>
      </w:tr>
      <w:tr w:rsidR="0000058C" w:rsidRPr="00310DFE" w14:paraId="136E9CBF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42DCF42F" w14:textId="77777777" w:rsidR="00020676" w:rsidRPr="00310DFE" w:rsidRDefault="0000058C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Name: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tab/>
              <w:t>First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tab/>
              <w:t>Middle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tab/>
              <w:t>Last</w:t>
            </w:r>
          </w:p>
          <w:p w14:paraId="3BF4E1A7" w14:textId="131A7114" w:rsidR="0000058C" w:rsidRPr="00310DFE" w:rsidRDefault="00020676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성명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:</w:t>
            </w:r>
            <w:r w:rsidRPr="00310DFE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310DFE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중간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310DFE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</w:t>
            </w:r>
          </w:p>
          <w:p w14:paraId="3C81A872" w14:textId="77777777" w:rsidR="0000058C" w:rsidRPr="00310DFE" w:rsidRDefault="0000058C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6110CEF2" w14:textId="77777777" w:rsidR="00020676" w:rsidRPr="00310DFE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Date of Birth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br/>
              <w:t>(if unknown give age range)</w:t>
            </w:r>
          </w:p>
          <w:p w14:paraId="55280304" w14:textId="1A59F977" w:rsidR="0000058C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생년월일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br/>
              <w:t>(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모른다면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연령대를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제공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)</w:t>
            </w:r>
          </w:p>
          <w:p w14:paraId="7B0895FA" w14:textId="77777777" w:rsidR="0000058C" w:rsidRPr="00310DFE" w:rsidRDefault="0000058C" w:rsidP="000978C0">
            <w:pPr>
              <w:pStyle w:val="LECIFblankline"/>
              <w:rPr>
                <w:rFonts w:eastAsia="Batang"/>
                <w:lang w:eastAsia="ko-KR"/>
              </w:rPr>
            </w:pPr>
          </w:p>
        </w:tc>
      </w:tr>
      <w:tr w:rsidR="0000058C" w:rsidRPr="00310DFE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</w:tcPr>
          <w:p w14:paraId="2B56CAE1" w14:textId="77777777" w:rsidR="00020676" w:rsidRPr="00310DFE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sz w:val="18"/>
                <w:szCs w:val="18"/>
              </w:rPr>
              <w:t>Nickname/Alias/AKA (“Also known as”)</w:t>
            </w:r>
          </w:p>
          <w:p w14:paraId="158007DB" w14:textId="332B19D6" w:rsidR="0000058C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별명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/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별칭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/AKA(“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다른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”)</w:t>
            </w:r>
          </w:p>
          <w:p w14:paraId="6BBA2670" w14:textId="77777777" w:rsidR="0000058C" w:rsidRPr="00310DFE" w:rsidRDefault="0000058C" w:rsidP="000978C0">
            <w:pPr>
              <w:pStyle w:val="LECIFblankline"/>
              <w:rPr>
                <w:rFonts w:eastAsia="Batang"/>
                <w:lang w:eastAsia="ko-KR"/>
              </w:rPr>
            </w:pPr>
          </w:p>
        </w:tc>
        <w:tc>
          <w:tcPr>
            <w:tcW w:w="3108" w:type="dxa"/>
            <w:gridSpan w:val="3"/>
          </w:tcPr>
          <w:p w14:paraId="2FDE852E" w14:textId="77777777" w:rsidR="00020676" w:rsidRPr="00310DFE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Relationship to Petitioner</w:t>
            </w:r>
          </w:p>
          <w:p w14:paraId="5F617445" w14:textId="73D77A87" w:rsidR="0000058C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청원인과의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관계</w:t>
            </w:r>
          </w:p>
          <w:p w14:paraId="38B67653" w14:textId="77777777" w:rsidR="0000058C" w:rsidRPr="00310DFE" w:rsidRDefault="0000058C" w:rsidP="000978C0">
            <w:pPr>
              <w:pStyle w:val="LECIFblankline"/>
              <w:rPr>
                <w:rFonts w:eastAsia="Batang"/>
              </w:rPr>
            </w:pPr>
          </w:p>
        </w:tc>
      </w:tr>
      <w:tr w:rsidR="008E3D79" w:rsidRPr="00310DFE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143A1460" w14:textId="77777777" w:rsidR="00020676" w:rsidRPr="00310DFE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Sex</w:t>
            </w:r>
          </w:p>
          <w:p w14:paraId="6B2F1864" w14:textId="27C0FE4D" w:rsidR="008E3D79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성별</w:t>
            </w:r>
          </w:p>
          <w:p w14:paraId="3F12932D" w14:textId="3F7BCEBD" w:rsidR="008E3D79" w:rsidRPr="00310DFE" w:rsidRDefault="008E3D79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3602" w:type="dxa"/>
            <w:gridSpan w:val="4"/>
          </w:tcPr>
          <w:p w14:paraId="7231BE13" w14:textId="77777777" w:rsidR="00020676" w:rsidRPr="00310DFE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Race</w:t>
            </w:r>
          </w:p>
          <w:p w14:paraId="0AFCEB7B" w14:textId="6E9EFDA7" w:rsidR="008E3D79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인종</w:t>
            </w:r>
          </w:p>
          <w:p w14:paraId="46A502C8" w14:textId="1CF20029" w:rsidR="00FF5393" w:rsidRPr="00310DFE" w:rsidRDefault="00FF5393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1530" w:type="dxa"/>
            <w:gridSpan w:val="2"/>
          </w:tcPr>
          <w:p w14:paraId="42689465" w14:textId="77777777" w:rsidR="00020676" w:rsidRPr="00310DFE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Height</w:t>
            </w:r>
          </w:p>
          <w:p w14:paraId="32DE346F" w14:textId="6119B2D1" w:rsidR="008E3D79" w:rsidRPr="00310DFE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키</w:t>
            </w:r>
          </w:p>
          <w:p w14:paraId="43689FE7" w14:textId="77777777" w:rsidR="008E3D79" w:rsidRPr="00310DFE" w:rsidRDefault="008E3D79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1578" w:type="dxa"/>
          </w:tcPr>
          <w:p w14:paraId="068AE479" w14:textId="77777777" w:rsidR="00020676" w:rsidRPr="00310DFE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Weight</w:t>
            </w:r>
          </w:p>
          <w:p w14:paraId="77A53C5A" w14:textId="4FCED5D6" w:rsidR="008E3D79" w:rsidRPr="00310DFE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체중</w:t>
            </w:r>
          </w:p>
          <w:p w14:paraId="7583806E" w14:textId="7B747DFF" w:rsidR="008E3D79" w:rsidRPr="00310DFE" w:rsidRDefault="008E3D79" w:rsidP="000978C0">
            <w:pPr>
              <w:pStyle w:val="LECIFblankline"/>
              <w:rPr>
                <w:rFonts w:eastAsia="Batang"/>
              </w:rPr>
            </w:pPr>
          </w:p>
        </w:tc>
      </w:tr>
      <w:tr w:rsidR="008E3D79" w:rsidRPr="00310DFE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39A9B009" w14:textId="77777777" w:rsidR="00020676" w:rsidRPr="00310DFE" w:rsidRDefault="00FF5393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lastRenderedPageBreak/>
              <w:t>Eye Color</w:t>
            </w:r>
          </w:p>
          <w:p w14:paraId="47411E46" w14:textId="649861A4" w:rsidR="008E3D79" w:rsidRPr="00310DFE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눈색</w:t>
            </w:r>
          </w:p>
          <w:p w14:paraId="45AADED4" w14:textId="77777777" w:rsidR="008E3D79" w:rsidRPr="00310DFE" w:rsidRDefault="008E3D79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3602" w:type="dxa"/>
            <w:gridSpan w:val="4"/>
          </w:tcPr>
          <w:p w14:paraId="59D7D9DB" w14:textId="77777777" w:rsidR="00020676" w:rsidRPr="00310DFE" w:rsidRDefault="00FF5393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Hair Color</w:t>
            </w:r>
          </w:p>
          <w:p w14:paraId="3DD91702" w14:textId="133307A5" w:rsidR="008E3D79" w:rsidRPr="00310DFE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머리색</w:t>
            </w:r>
          </w:p>
          <w:p w14:paraId="47334381" w14:textId="77777777" w:rsidR="008E3D79" w:rsidRPr="00310DFE" w:rsidRDefault="008E3D79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1530" w:type="dxa"/>
            <w:gridSpan w:val="2"/>
          </w:tcPr>
          <w:p w14:paraId="48AF7AB9" w14:textId="77777777" w:rsidR="00020676" w:rsidRPr="00310DFE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Skin Tone</w:t>
            </w:r>
          </w:p>
          <w:p w14:paraId="777F336D" w14:textId="2639FAAF" w:rsidR="008E3D79" w:rsidRPr="00310DFE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피부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톤</w:t>
            </w:r>
          </w:p>
          <w:p w14:paraId="14B19990" w14:textId="77777777" w:rsidR="008E3D79" w:rsidRPr="00310DFE" w:rsidRDefault="008E3D79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1578" w:type="dxa"/>
          </w:tcPr>
          <w:p w14:paraId="1255054B" w14:textId="77777777" w:rsidR="00020676" w:rsidRPr="00310DFE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Build</w:t>
            </w:r>
          </w:p>
          <w:p w14:paraId="441D0C95" w14:textId="6798C919" w:rsidR="008E3D79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체구</w:t>
            </w:r>
          </w:p>
          <w:p w14:paraId="1878F244" w14:textId="23E28535" w:rsidR="00FF5393" w:rsidRPr="00310DFE" w:rsidRDefault="00FF5393" w:rsidP="000978C0">
            <w:pPr>
              <w:pStyle w:val="LECIFblankline"/>
              <w:rPr>
                <w:rFonts w:eastAsia="Batang"/>
              </w:rPr>
            </w:pPr>
          </w:p>
        </w:tc>
      </w:tr>
      <w:tr w:rsidR="0000058C" w:rsidRPr="00310DFE" w14:paraId="0B4579A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2"/>
          </w:tcPr>
          <w:p w14:paraId="24441FB5" w14:textId="77777777" w:rsidR="00020676" w:rsidRPr="00310DFE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Phone/s with Area Code (voice):</w:t>
            </w:r>
          </w:p>
          <w:p w14:paraId="48D633C2" w14:textId="4838BBDB" w:rsidR="0000058C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지역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코드를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포함한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전화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(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음성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):</w:t>
            </w:r>
          </w:p>
          <w:p w14:paraId="5C8C6F6B" w14:textId="77777777" w:rsidR="0000058C" w:rsidRPr="00310DFE" w:rsidRDefault="0000058C" w:rsidP="000978C0">
            <w:pPr>
              <w:pStyle w:val="LECIFblankline"/>
              <w:rPr>
                <w:rFonts w:eastAsia="Batang"/>
                <w:lang w:eastAsia="ko-KR"/>
              </w:rPr>
            </w:pPr>
          </w:p>
        </w:tc>
        <w:tc>
          <w:tcPr>
            <w:tcW w:w="4794" w:type="dxa"/>
            <w:gridSpan w:val="6"/>
          </w:tcPr>
          <w:p w14:paraId="4B3262F8" w14:textId="77777777" w:rsidR="00020676" w:rsidRPr="00310DFE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Need Interpreter?</w:t>
            </w:r>
          </w:p>
          <w:p w14:paraId="129B42D3" w14:textId="43327172" w:rsidR="0000058C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통역이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필요합니까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?</w:t>
            </w:r>
          </w:p>
          <w:p w14:paraId="59D4B4D8" w14:textId="77777777" w:rsidR="00020676" w:rsidRPr="00310DFE" w:rsidRDefault="0000058C" w:rsidP="0077469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[  ] Yes  [  ] No        Language:</w:t>
            </w:r>
          </w:p>
          <w:p w14:paraId="695F6228" w14:textId="7CDDCC13" w:rsidR="0000058C" w:rsidRPr="00310DFE" w:rsidRDefault="002F3B2F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</w:rPr>
              <w:t xml:space="preserve">    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예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 [-]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아니요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      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언어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</w:tc>
      </w:tr>
      <w:tr w:rsidR="00760187" w:rsidRPr="00310DFE" w14:paraId="10AE99E3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E61978C" w14:textId="77777777" w:rsidR="00020676" w:rsidRPr="00310DFE" w:rsidRDefault="00760187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Batang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t>Where can the Respondent be served?</w:t>
            </w:r>
            <w:r w:rsidRPr="00310DFE">
              <w:rPr>
                <w:rFonts w:ascii="Arial" w:eastAsia="Batang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10DFE"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0A1E6D8F" w:rsidR="00760187" w:rsidRPr="00310DFE" w:rsidRDefault="00020676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Batang" w:hAnsi="Arial" w:cs="Arial"/>
                <w:i/>
                <w:iCs/>
                <w:sz w:val="18"/>
                <w:szCs w:val="20"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어디에서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피청원인에게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송달할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수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있습니까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?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확인된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모든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연락처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정보를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열거하십시오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.</w:t>
            </w:r>
          </w:p>
        </w:tc>
      </w:tr>
      <w:tr w:rsidR="00760187" w:rsidRPr="00310DFE" w14:paraId="6C2C4F0F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2875977A" w14:textId="77777777" w:rsidR="00020676" w:rsidRPr="00310DFE" w:rsidRDefault="00760187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Last Known Address.  Street:</w:t>
            </w:r>
          </w:p>
          <w:p w14:paraId="657AAE75" w14:textId="4ED8C69F" w:rsidR="00760187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마지막으로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알려진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주소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. 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도로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주소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  <w:p w14:paraId="1D206AE3" w14:textId="77777777" w:rsidR="00020676" w:rsidRPr="00310DFE" w:rsidRDefault="00760187" w:rsidP="00EB61C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City: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310DFE">
              <w:rPr>
                <w:rFonts w:ascii="Arial" w:eastAsia="Batang" w:hAnsi="Arial" w:cs="Arial"/>
                <w:sz w:val="18"/>
                <w:szCs w:val="18"/>
              </w:rPr>
              <w:t>State: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310DFE">
              <w:rPr>
                <w:rFonts w:ascii="Arial" w:eastAsia="Batang" w:hAnsi="Arial" w:cs="Arial"/>
                <w:sz w:val="18"/>
                <w:szCs w:val="18"/>
              </w:rPr>
              <w:t>Zip:</w:t>
            </w:r>
          </w:p>
          <w:p w14:paraId="3B23EC48" w14:textId="4E3C3662" w:rsidR="00760187" w:rsidRPr="00310DFE" w:rsidRDefault="00020676" w:rsidP="00EB61C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시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  <w:r w:rsidRPr="00310DFE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  <w:r w:rsidRPr="00310DFE">
              <w:rPr>
                <w:rFonts w:ascii="Arial" w:eastAsia="Batang" w:hAnsi="Arial" w:cs="Arial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우편번호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7C4579" w:rsidRPr="00310DFE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3"/>
            <w:shd w:val="clear" w:color="auto" w:fill="auto"/>
            <w:vAlign w:val="center"/>
          </w:tcPr>
          <w:p w14:paraId="307501D4" w14:textId="77777777" w:rsidR="00020676" w:rsidRPr="00310DFE" w:rsidRDefault="007C45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Cell number (text):</w:t>
            </w:r>
          </w:p>
          <w:p w14:paraId="3D4E8E1A" w14:textId="41B7A8AD" w:rsidR="007C4579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휴대전화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(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문자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): 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2517DB25" w14:textId="77777777" w:rsidR="00020676" w:rsidRPr="00310DFE" w:rsidRDefault="007C45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Email:</w:t>
            </w:r>
          </w:p>
          <w:p w14:paraId="389D4572" w14:textId="4BCF8F9B" w:rsidR="007C4579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이메일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</w:tc>
      </w:tr>
      <w:tr w:rsidR="00760187" w:rsidRPr="00310DFE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3B5C129D" w14:textId="77777777" w:rsidR="00020676" w:rsidRPr="00310DFE" w:rsidRDefault="00760187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5D84A437" w:rsidR="00760187" w:rsidRPr="00310DFE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소셜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미디어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계정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및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사용자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성명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  <w:p w14:paraId="43636F06" w14:textId="77777777" w:rsidR="00760187" w:rsidRPr="00310DFE" w:rsidRDefault="00760187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Batang" w:hAnsi="Arial" w:cs="Arial"/>
                <w:sz w:val="18"/>
                <w:szCs w:val="20"/>
                <w:lang w:eastAsia="ko-KR"/>
              </w:rPr>
            </w:pPr>
          </w:p>
        </w:tc>
      </w:tr>
      <w:tr w:rsidR="00760187" w:rsidRPr="00310DFE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80B6FA6" w14:textId="77777777" w:rsidR="00020676" w:rsidRPr="00310DFE" w:rsidRDefault="00760187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Other:</w:t>
            </w:r>
          </w:p>
          <w:p w14:paraId="17A9ACF3" w14:textId="1F0912E6" w:rsidR="00760187" w:rsidRPr="00310DFE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기타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</w:tc>
      </w:tr>
      <w:tr w:rsidR="000978C0" w:rsidRPr="00310DFE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65F4857A" w14:textId="77777777" w:rsidR="00020676" w:rsidRPr="00310DFE" w:rsidRDefault="000978C0" w:rsidP="00EB61C0">
            <w:pPr>
              <w:pStyle w:val="LECIFlabel"/>
              <w:rPr>
                <w:rFonts w:eastAsia="Batang"/>
              </w:rPr>
            </w:pPr>
            <w:r w:rsidRPr="00310DFE">
              <w:rPr>
                <w:rFonts w:eastAsia="Batang"/>
              </w:rPr>
              <w:t>Employer</w:t>
            </w:r>
          </w:p>
          <w:p w14:paraId="65E52697" w14:textId="63147822" w:rsidR="000978C0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고용주</w:t>
            </w:r>
          </w:p>
          <w:p w14:paraId="039EDAC8" w14:textId="77777777" w:rsidR="000978C0" w:rsidRPr="00310DFE" w:rsidRDefault="000978C0" w:rsidP="00884F3D">
            <w:pPr>
              <w:pStyle w:val="LECIFblankline"/>
              <w:rPr>
                <w:rFonts w:eastAsia="Batang"/>
              </w:rPr>
            </w:pPr>
          </w:p>
        </w:tc>
        <w:tc>
          <w:tcPr>
            <w:tcW w:w="4950" w:type="dxa"/>
            <w:gridSpan w:val="5"/>
          </w:tcPr>
          <w:p w14:paraId="6E8C27AA" w14:textId="77777777" w:rsidR="00020676" w:rsidRPr="00310DFE" w:rsidRDefault="000978C0" w:rsidP="00EB61C0">
            <w:pPr>
              <w:pStyle w:val="LECIFlabel"/>
              <w:rPr>
                <w:rFonts w:eastAsia="Batang"/>
              </w:rPr>
            </w:pPr>
            <w:r w:rsidRPr="00310DFE">
              <w:rPr>
                <w:rFonts w:eastAsia="Batang"/>
              </w:rPr>
              <w:t>Employer's Address</w:t>
            </w:r>
          </w:p>
          <w:p w14:paraId="1575B3C2" w14:textId="0C6D1DBD" w:rsidR="000978C0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고용주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주소</w:t>
            </w:r>
          </w:p>
          <w:p w14:paraId="003BC9E8" w14:textId="77777777" w:rsidR="000978C0" w:rsidRPr="00310DFE" w:rsidRDefault="000978C0" w:rsidP="00884F3D">
            <w:pPr>
              <w:pStyle w:val="LECIFblankline"/>
              <w:rPr>
                <w:rFonts w:eastAsia="Batang"/>
              </w:rPr>
            </w:pPr>
          </w:p>
        </w:tc>
        <w:tc>
          <w:tcPr>
            <w:tcW w:w="1760" w:type="dxa"/>
            <w:gridSpan w:val="2"/>
          </w:tcPr>
          <w:p w14:paraId="65B673A9" w14:textId="77777777" w:rsidR="00020676" w:rsidRPr="00310DFE" w:rsidRDefault="000978C0" w:rsidP="00EB61C0">
            <w:pPr>
              <w:pStyle w:val="LECIFlabel"/>
              <w:rPr>
                <w:rFonts w:eastAsia="Batang"/>
              </w:rPr>
            </w:pPr>
            <w:r w:rsidRPr="00310DFE">
              <w:rPr>
                <w:rFonts w:eastAsia="Batang"/>
              </w:rPr>
              <w:t>Employer’s Phone</w:t>
            </w:r>
          </w:p>
          <w:p w14:paraId="28850E25" w14:textId="0255CA9B" w:rsidR="000978C0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고용주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전화</w:t>
            </w:r>
          </w:p>
          <w:p w14:paraId="10BD72F2" w14:textId="666AC143" w:rsidR="000978C0" w:rsidRPr="00310DFE" w:rsidRDefault="000978C0" w:rsidP="000978C0">
            <w:pPr>
              <w:pStyle w:val="LECIFblankline"/>
              <w:rPr>
                <w:rFonts w:eastAsia="Batang"/>
              </w:rPr>
            </w:pPr>
          </w:p>
        </w:tc>
      </w:tr>
      <w:tr w:rsidR="000978C0" w:rsidRPr="00310DFE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0B18C74B" w14:textId="77777777" w:rsidR="00020676" w:rsidRPr="00310DFE" w:rsidRDefault="000978C0" w:rsidP="00EB61C0">
            <w:pPr>
              <w:pStyle w:val="LECIFlabel"/>
              <w:rPr>
                <w:rFonts w:eastAsia="Batang"/>
              </w:rPr>
            </w:pPr>
            <w:r w:rsidRPr="00310DFE">
              <w:rPr>
                <w:rFonts w:eastAsia="Batang"/>
              </w:rPr>
              <w:t>Work Hours</w:t>
            </w:r>
          </w:p>
          <w:p w14:paraId="335DE05C" w14:textId="78FCCF58" w:rsidR="000978C0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근무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시간</w:t>
            </w:r>
          </w:p>
          <w:p w14:paraId="0D9753F4" w14:textId="138368F3" w:rsidR="000978C0" w:rsidRPr="00310DFE" w:rsidRDefault="000978C0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4950" w:type="dxa"/>
            <w:gridSpan w:val="5"/>
          </w:tcPr>
          <w:p w14:paraId="1A25B85A" w14:textId="77777777" w:rsidR="00020676" w:rsidRPr="00310DFE" w:rsidRDefault="000978C0" w:rsidP="00EB61C0">
            <w:pPr>
              <w:pStyle w:val="LECIFlabel"/>
              <w:rPr>
                <w:rFonts w:eastAsia="Batang"/>
              </w:rPr>
            </w:pPr>
            <w:proofErr w:type="spellStart"/>
            <w:r w:rsidRPr="00310DFE">
              <w:rPr>
                <w:rFonts w:eastAsia="Batang"/>
              </w:rPr>
              <w:t>Drivers</w:t>
            </w:r>
            <w:proofErr w:type="spellEnd"/>
            <w:r w:rsidRPr="00310DFE">
              <w:rPr>
                <w:rFonts w:eastAsia="Batang"/>
              </w:rPr>
              <w:t xml:space="preserve"> License or ID number</w:t>
            </w:r>
          </w:p>
          <w:p w14:paraId="4D01C0A9" w14:textId="0325E3E1" w:rsidR="000978C0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운전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면허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또는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ID </w:t>
            </w:r>
            <w:r w:rsidRPr="00310DFE">
              <w:rPr>
                <w:rFonts w:eastAsia="Batang"/>
                <w:i/>
                <w:iCs/>
                <w:lang w:eastAsia="ko"/>
              </w:rPr>
              <w:t>번호</w:t>
            </w:r>
          </w:p>
          <w:p w14:paraId="017C7DED" w14:textId="77777777" w:rsidR="000978C0" w:rsidRPr="00310DFE" w:rsidRDefault="000978C0" w:rsidP="000978C0">
            <w:pPr>
              <w:pStyle w:val="LECIFblankline"/>
              <w:rPr>
                <w:rFonts w:eastAsia="Batang"/>
              </w:rPr>
            </w:pPr>
          </w:p>
        </w:tc>
        <w:tc>
          <w:tcPr>
            <w:tcW w:w="1760" w:type="dxa"/>
            <w:gridSpan w:val="2"/>
          </w:tcPr>
          <w:p w14:paraId="280C9640" w14:textId="77777777" w:rsidR="00020676" w:rsidRPr="00310DFE" w:rsidRDefault="000978C0" w:rsidP="00EB61C0">
            <w:pPr>
              <w:pStyle w:val="LECIFlabel"/>
              <w:rPr>
                <w:rFonts w:eastAsia="Batang"/>
              </w:rPr>
            </w:pPr>
            <w:r w:rsidRPr="00310DFE">
              <w:rPr>
                <w:rFonts w:eastAsia="Batang"/>
              </w:rPr>
              <w:t>State</w:t>
            </w:r>
          </w:p>
          <w:p w14:paraId="3BA6E05D" w14:textId="696447A7" w:rsidR="000978C0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주</w:t>
            </w:r>
          </w:p>
          <w:p w14:paraId="1B533993" w14:textId="0387D8DD" w:rsidR="000978C0" w:rsidRPr="00310DFE" w:rsidRDefault="000978C0" w:rsidP="000978C0">
            <w:pPr>
              <w:pStyle w:val="LECIFblankline"/>
              <w:rPr>
                <w:rFonts w:eastAsia="Batang"/>
              </w:rPr>
            </w:pPr>
          </w:p>
        </w:tc>
      </w:tr>
      <w:tr w:rsidR="00884F3D" w:rsidRPr="00310DFE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25196EBC" w14:textId="77777777" w:rsidR="00020676" w:rsidRPr="00310DFE" w:rsidRDefault="00884F3D" w:rsidP="00EB61C0">
            <w:pPr>
              <w:pStyle w:val="LECIFlabel"/>
              <w:rPr>
                <w:rFonts w:eastAsia="Batang"/>
              </w:rPr>
            </w:pPr>
            <w:r w:rsidRPr="00310DFE">
              <w:rPr>
                <w:rFonts w:eastAsia="Batang"/>
              </w:rPr>
              <w:t>Vehicle Make and Model</w:t>
            </w:r>
          </w:p>
          <w:p w14:paraId="39DACD97" w14:textId="06B1D76B" w:rsidR="00884F3D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차량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제조사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및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모델</w:t>
            </w:r>
          </w:p>
          <w:p w14:paraId="21EB4720" w14:textId="77777777" w:rsidR="00884F3D" w:rsidRPr="00310DFE" w:rsidRDefault="00884F3D" w:rsidP="00884F3D">
            <w:pPr>
              <w:pStyle w:val="LECIFblankline"/>
              <w:rPr>
                <w:rFonts w:eastAsia="Batang"/>
              </w:rPr>
            </w:pPr>
          </w:p>
        </w:tc>
        <w:tc>
          <w:tcPr>
            <w:tcW w:w="2475" w:type="dxa"/>
            <w:gridSpan w:val="3"/>
          </w:tcPr>
          <w:p w14:paraId="4C2D683A" w14:textId="77777777" w:rsidR="00020676" w:rsidRPr="00310DFE" w:rsidRDefault="00884F3D" w:rsidP="00EB61C0">
            <w:pPr>
              <w:pStyle w:val="LECIFlabel"/>
              <w:rPr>
                <w:rFonts w:eastAsia="Batang"/>
              </w:rPr>
            </w:pPr>
            <w:r w:rsidRPr="00310DFE">
              <w:rPr>
                <w:rFonts w:eastAsia="Batang"/>
              </w:rPr>
              <w:t>Vehicle License Number</w:t>
            </w:r>
          </w:p>
          <w:p w14:paraId="6D243340" w14:textId="125DA147" w:rsidR="00884F3D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차량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면허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번호</w:t>
            </w:r>
          </w:p>
          <w:p w14:paraId="5A1455F0" w14:textId="77777777" w:rsidR="00884F3D" w:rsidRPr="00310DFE" w:rsidRDefault="00884F3D" w:rsidP="00884F3D">
            <w:pPr>
              <w:pStyle w:val="LECIFblankline"/>
              <w:rPr>
                <w:rFonts w:eastAsia="Batang"/>
              </w:rPr>
            </w:pPr>
          </w:p>
        </w:tc>
        <w:tc>
          <w:tcPr>
            <w:tcW w:w="2475" w:type="dxa"/>
            <w:gridSpan w:val="2"/>
          </w:tcPr>
          <w:p w14:paraId="22588D50" w14:textId="77777777" w:rsidR="00020676" w:rsidRPr="00310DFE" w:rsidRDefault="00884F3D" w:rsidP="00EB61C0">
            <w:pPr>
              <w:pStyle w:val="LECIFlabel"/>
              <w:rPr>
                <w:rFonts w:eastAsia="Batang"/>
              </w:rPr>
            </w:pPr>
            <w:r w:rsidRPr="00310DFE">
              <w:rPr>
                <w:rFonts w:eastAsia="Batang"/>
              </w:rPr>
              <w:t>Vehicle Color</w:t>
            </w:r>
          </w:p>
          <w:p w14:paraId="0C111BC9" w14:textId="2BD2B706" w:rsidR="00884F3D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차량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색상</w:t>
            </w:r>
          </w:p>
          <w:p w14:paraId="5931C4AF" w14:textId="77777777" w:rsidR="00884F3D" w:rsidRPr="00310DFE" w:rsidRDefault="00884F3D" w:rsidP="00884F3D">
            <w:pPr>
              <w:pStyle w:val="LECIFblankline"/>
              <w:rPr>
                <w:rFonts w:eastAsia="Batang"/>
              </w:rPr>
            </w:pPr>
          </w:p>
        </w:tc>
        <w:tc>
          <w:tcPr>
            <w:tcW w:w="1760" w:type="dxa"/>
            <w:gridSpan w:val="2"/>
          </w:tcPr>
          <w:p w14:paraId="48B44EFC" w14:textId="77777777" w:rsidR="00020676" w:rsidRPr="00310DFE" w:rsidRDefault="00884F3D" w:rsidP="00EB61C0">
            <w:pPr>
              <w:pStyle w:val="LECIFlabel"/>
              <w:rPr>
                <w:rFonts w:eastAsia="Batang"/>
              </w:rPr>
            </w:pPr>
            <w:r w:rsidRPr="00310DFE">
              <w:rPr>
                <w:rFonts w:eastAsia="Batang"/>
              </w:rPr>
              <w:t>Vehicle Year</w:t>
            </w:r>
          </w:p>
          <w:p w14:paraId="364CD7A6" w14:textId="67D98D45" w:rsidR="00884F3D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차량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연식</w:t>
            </w:r>
          </w:p>
          <w:p w14:paraId="78E7F0D3" w14:textId="283C0728" w:rsidR="00884F3D" w:rsidRPr="00310DFE" w:rsidRDefault="00884F3D" w:rsidP="00884F3D">
            <w:pPr>
              <w:pStyle w:val="LECIFblankline"/>
              <w:rPr>
                <w:rFonts w:eastAsia="Batang"/>
              </w:rPr>
            </w:pPr>
          </w:p>
        </w:tc>
      </w:tr>
      <w:tr w:rsidR="00E87EF2" w:rsidRPr="00310DFE" w14:paraId="74851918" w14:textId="77777777" w:rsidTr="00243734">
        <w:trPr>
          <w:cantSplit/>
          <w:jc w:val="center"/>
        </w:trPr>
        <w:tc>
          <w:tcPr>
            <w:tcW w:w="9504" w:type="dxa"/>
            <w:gridSpan w:val="9"/>
            <w:shd w:val="clear" w:color="auto" w:fill="auto"/>
            <w:vAlign w:val="center"/>
          </w:tcPr>
          <w:p w14:paraId="4226E4B9" w14:textId="77777777" w:rsidR="00020676" w:rsidRPr="00310DFE" w:rsidRDefault="00821467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Disability, hazard, and weapon info about the Respondent</w:t>
            </w:r>
            <w:r w:rsidRPr="00310DFE">
              <w:rPr>
                <w:rFonts w:ascii="Arial" w:eastAsia="Batang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310DFE">
              <w:rPr>
                <w:rFonts w:ascii="Arial" w:eastAsia="Batang" w:hAnsi="Arial" w:cs="Arial"/>
                <w:color w:val="000000" w:themeColor="text1"/>
                <w:sz w:val="20"/>
                <w:szCs w:val="20"/>
              </w:rPr>
              <w:t>Law enforcement needs this info to serve your order safely</w:t>
            </w:r>
          </w:p>
          <w:p w14:paraId="437B8409" w14:textId="41D9E4C4" w:rsidR="00E87EF2" w:rsidRPr="00310DFE" w:rsidRDefault="00020676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피청원인에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대한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장애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,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위험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및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무기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정보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2"/>
                <w:szCs w:val="22"/>
                <w:lang w:eastAsia="ko"/>
              </w:rPr>
              <w:br/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법률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집행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기관은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귀하의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명령을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안전하게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송달하기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위해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이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정보가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color w:val="000000" w:themeColor="text1"/>
                <w:sz w:val="20"/>
                <w:szCs w:val="20"/>
                <w:lang w:eastAsia="ko"/>
              </w:rPr>
              <w:t>필요합니다</w:t>
            </w:r>
          </w:p>
        </w:tc>
      </w:tr>
      <w:tr w:rsidR="00884F3D" w:rsidRPr="00310DFE" w14:paraId="5DF34505" w14:textId="77777777" w:rsidTr="006F4E00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474B06AC" w14:textId="77777777" w:rsidR="00020676" w:rsidRPr="00310DFE" w:rsidRDefault="00884F3D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Does the Respondent have a disability, brain injury, or impairment requiring special assistance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 xml:space="preserve"> when law enforcement serves the order?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-KR"/>
              </w:rPr>
              <w:t>[  ] No  [  ] Yes. If yes, describe (add pages, if needed):</w:t>
            </w:r>
            <w:r w:rsidRPr="00310DFE">
              <w:rPr>
                <w:rFonts w:ascii="Arial" w:eastAsia="Batang" w:hAnsi="Arial" w:cs="Arial"/>
                <w:sz w:val="20"/>
                <w:szCs w:val="20"/>
                <w:u w:val="single"/>
                <w:lang w:eastAsia="ko-KR"/>
              </w:rPr>
              <w:tab/>
            </w:r>
          </w:p>
          <w:p w14:paraId="64A298DB" w14:textId="6EF57AE6" w:rsidR="00884F3D" w:rsidRPr="00310DFE" w:rsidRDefault="00020676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법률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집행기관이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명령을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송달할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때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피청원인에게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특별한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지원이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필요한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장애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,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뇌손상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또는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손상이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아니요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예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예라고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답변하신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경우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설명해주십시오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필요한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경우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페이지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추가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):</w:t>
            </w:r>
          </w:p>
          <w:p w14:paraId="5A762139" w14:textId="77777777" w:rsidR="00020676" w:rsidRPr="00310DFE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Hazard Information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 xml:space="preserve">  Respondent’s History includes:</w:t>
            </w:r>
          </w:p>
          <w:p w14:paraId="4CCEEC8A" w14:textId="7C6B978D" w:rsidR="00884F3D" w:rsidRPr="00310DFE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위험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정보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피청원인의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이력에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다음이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포함됩니다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.</w:t>
            </w:r>
          </w:p>
          <w:p w14:paraId="5867E25E" w14:textId="77777777" w:rsidR="00020676" w:rsidRPr="00310DFE" w:rsidRDefault="00884F3D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bCs/>
                <w:sz w:val="20"/>
                <w:szCs w:val="20"/>
                <w:u w:val="single"/>
              </w:rPr>
            </w:pPr>
            <w:r w:rsidRPr="00310DFE">
              <w:rPr>
                <w:rFonts w:ascii="Arial" w:eastAsia="Batang" w:hAnsi="Arial" w:cs="Arial"/>
                <w:sz w:val="20"/>
                <w:szCs w:val="20"/>
              </w:rPr>
              <w:t xml:space="preserve">[  ]  Involuntary/Voluntary Commitment [  ] Suicide Attempt or Threats (How recent? </w:t>
            </w:r>
            <w:r w:rsidRPr="00310DFE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>)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br/>
              <w:t>[  ]  Threats to “suicide by cop” [  ] Assault  [  ] Assault with Weapons  [  ] Alcohol/Drug Abuse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br/>
              <w:t>[  ]  Other:</w:t>
            </w:r>
            <w:r w:rsidRPr="00310DFE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145E09F5" w14:textId="1B17EEF1" w:rsidR="00385D6C" w:rsidRPr="00310DFE" w:rsidRDefault="002F3B2F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</w:rPr>
              <w:t xml:space="preserve">    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비자발적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/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자발적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시도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위협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얼마나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최근입니까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?)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)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br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  <w:t xml:space="preserve">    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“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경찰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유도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자살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(suicide by cop)”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위협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 </w:t>
            </w:r>
            <w:r w:rsidRPr="00DE56AA">
              <w:rPr>
                <w:rFonts w:ascii="Arial" w:eastAsia="Batang" w:hAnsi="Arial" w:cs="Arial"/>
                <w:i/>
                <w:sz w:val="20"/>
                <w:szCs w:val="20"/>
                <w:lang w:eastAsia="ko"/>
              </w:rPr>
              <w:t>[-]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폭행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 </w:t>
            </w:r>
            <w:r w:rsidRPr="00DE56AA">
              <w:rPr>
                <w:rFonts w:ascii="Arial" w:eastAsia="Batang" w:hAnsi="Arial" w:cs="Arial"/>
                <w:i/>
                <w:sz w:val="20"/>
                <w:szCs w:val="20"/>
                <w:lang w:eastAsia="ko"/>
              </w:rPr>
              <w:t>[-]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무기를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이용한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폭행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 </w:t>
            </w:r>
            <w:r w:rsidRPr="00DE56AA">
              <w:rPr>
                <w:rFonts w:ascii="Arial" w:eastAsia="Batang" w:hAnsi="Arial" w:cs="Arial"/>
                <w:i/>
                <w:sz w:val="20"/>
                <w:szCs w:val="20"/>
                <w:lang w:eastAsia="ko"/>
              </w:rPr>
              <w:t>[-]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알코올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/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약물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남용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br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  <w:t xml:space="preserve">    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기타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>:</w:t>
            </w:r>
          </w:p>
          <w:p w14:paraId="58E1B3E7" w14:textId="77777777" w:rsidR="00020676" w:rsidRPr="00310DFE" w:rsidRDefault="00884F3D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Concealed Pistol License:</w:t>
            </w: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ab/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>[  ] Yes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ab/>
              <w:t>[  ] No</w:t>
            </w:r>
          </w:p>
          <w:p w14:paraId="0A4BA316" w14:textId="77786AFB" w:rsidR="00385D6C" w:rsidRPr="00310DFE" w:rsidRDefault="00020676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은닉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권총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면허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: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예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79D76616" w14:textId="77777777" w:rsidR="00020676" w:rsidRPr="00310DFE" w:rsidRDefault="00884F3D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Weapons: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 xml:space="preserve"> [  ] Handguns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ab/>
              <w:t>[  ] Rifles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ab/>
              <w:t>[  ] Knives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ab/>
              <w:t>[  ] Explosives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ab/>
              <w:t>[  ] Unknown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br/>
              <w:t xml:space="preserve">                  [  ] Other (include unassembled firearms and specify):</w:t>
            </w:r>
            <w:r w:rsidRPr="00310DFE">
              <w:rPr>
                <w:rFonts w:ascii="Arial" w:eastAsia="Batang" w:hAnsi="Arial" w:cs="Arial"/>
                <w:sz w:val="20"/>
                <w:szCs w:val="20"/>
                <w:u w:val="single"/>
              </w:rPr>
              <w:tab/>
            </w:r>
          </w:p>
          <w:p w14:paraId="16CFDCA0" w14:textId="446D6802" w:rsidR="00884F3D" w:rsidRPr="00310DFE" w:rsidRDefault="00020676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무기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: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      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권총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소총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칼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폭발물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모름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br/>
              <w:t xml:space="preserve">                  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조립되지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않은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화기를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포함하고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구체적으로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설명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):</w:t>
            </w:r>
          </w:p>
          <w:p w14:paraId="7A194B08" w14:textId="77777777" w:rsidR="00020676" w:rsidRPr="00310DFE" w:rsidRDefault="00884F3D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Location of Weapons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>: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ab/>
              <w:t>[  ] Vehicle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ab/>
              <w:t>[  ] On Person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ab/>
              <w:t>[  ] Residence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ab/>
              <w:t>Describe in detail:</w:t>
            </w:r>
          </w:p>
          <w:p w14:paraId="3F4F9555" w14:textId="323FF21A" w:rsidR="00884F3D" w:rsidRPr="00310DFE" w:rsidRDefault="00020676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무기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위치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차량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직접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지참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주거지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상세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설명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:</w:t>
            </w:r>
          </w:p>
          <w:p w14:paraId="02B889B0" w14:textId="77777777" w:rsidR="00475470" w:rsidRPr="00310DFE" w:rsidRDefault="00475470" w:rsidP="00762C74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  <w:p w14:paraId="1016307B" w14:textId="77777777" w:rsidR="00020676" w:rsidRPr="00310DFE" w:rsidRDefault="00B17E4D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sz w:val="20"/>
                <w:szCs w:val="20"/>
              </w:rPr>
              <w:t>Has the respondent had advanced or military firearms training [  ] Yes  [  ] No  [  ] Unknown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br/>
              <w:t>If yes, describe below (continue on separate sheet, if needed):</w:t>
            </w:r>
          </w:p>
          <w:p w14:paraId="5E0C1674" w14:textId="60FA042C" w:rsidR="00475470" w:rsidRPr="00310DFE" w:rsidRDefault="00020676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  <w:lang w:eastAsia="ko-KR"/>
              </w:rPr>
            </w:pP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피청원인은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고급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군사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화기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훈련을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받았습니까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예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아니요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모름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br/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예라고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답변한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경우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아래에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설명하십시오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(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필요할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경우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별도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용지에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계속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적으십시오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):</w:t>
            </w:r>
          </w:p>
          <w:p w14:paraId="6B20A1FD" w14:textId="5580EE26" w:rsidR="00884F3D" w:rsidRPr="00310DFE" w:rsidRDefault="00884F3D" w:rsidP="00762C7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884F3D" w:rsidRPr="00310DFE" w14:paraId="765D3DC5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</w:tcPr>
          <w:p w14:paraId="1A6235B0" w14:textId="77777777" w:rsidR="00020676" w:rsidRPr="00310DFE" w:rsidRDefault="00884F3D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Current Status</w:t>
            </w:r>
          </w:p>
          <w:p w14:paraId="384C5E07" w14:textId="09574CEF" w:rsidR="002762EA" w:rsidRPr="00310DFE" w:rsidRDefault="00020676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b/>
                <w:i/>
                <w:i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현재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상태</w:t>
            </w:r>
          </w:p>
          <w:p w14:paraId="68CB106A" w14:textId="77777777" w:rsidR="00020676" w:rsidRPr="00310DFE" w:rsidRDefault="00884F3D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sz w:val="20"/>
                <w:szCs w:val="20"/>
              </w:rPr>
              <w:t xml:space="preserve">Is the respondent a current or former cohabitant as an intimate partner? [  ] </w:t>
            </w: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</w:p>
          <w:p w14:paraId="58ABB00D" w14:textId="763107C2" w:rsidR="00884F3D" w:rsidRPr="00310DFE" w:rsidRDefault="00020676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피청원인은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현재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또는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이전에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친밀한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파트너와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함께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거주한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사람입니까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1D773CB4" w14:textId="77777777" w:rsidR="00020676" w:rsidRPr="00310DFE" w:rsidRDefault="00884F3D" w:rsidP="00EB61C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sz w:val="20"/>
                <w:szCs w:val="20"/>
              </w:rPr>
              <w:t xml:space="preserve">Are you and the respondent living together now? [  ] </w:t>
            </w: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</w:p>
          <w:p w14:paraId="4D8DB764" w14:textId="49833341" w:rsidR="00884F3D" w:rsidRPr="00310DFE" w:rsidRDefault="00020676" w:rsidP="00EB61C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피청원인은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귀하와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현재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함께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살고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7AD4B6D9" w14:textId="77777777" w:rsidR="00020676" w:rsidRPr="00310DFE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310DFE">
              <w:rPr>
                <w:rFonts w:ascii="Arial" w:eastAsia="Batang" w:hAnsi="Arial" w:cs="Arial"/>
                <w:sz w:val="20"/>
                <w:szCs w:val="20"/>
              </w:rPr>
              <w:t xml:space="preserve">Does the respondent know you are trying to get this order? 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[  ] </w:t>
            </w: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Yes</w:t>
            </w:r>
            <w:r w:rsidRPr="00310DFE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 [  ] </w:t>
            </w: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No</w:t>
            </w:r>
          </w:p>
          <w:p w14:paraId="24C95F7C" w14:textId="734FF9B6" w:rsidR="00884F3D" w:rsidRPr="00310DFE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피청원인은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귀하께서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명령을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받으려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한다는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사실을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알고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  <w:p w14:paraId="12C4F340" w14:textId="77777777" w:rsidR="00020676" w:rsidRPr="00310DFE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sz w:val="20"/>
                <w:szCs w:val="20"/>
              </w:rPr>
              <w:t xml:space="preserve">Is the respondent likely to react violently when served? [  ] </w:t>
            </w: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Yes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 xml:space="preserve">  [  ] </w:t>
            </w: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No</w:t>
            </w:r>
          </w:p>
          <w:p w14:paraId="088F23CE" w14:textId="1EC860C2" w:rsidR="00884F3D" w:rsidRPr="00310DFE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b/>
                <w:i/>
                <w:i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피청원인은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송달을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받으면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폭력적으로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반응할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가능성이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있습니까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? [-]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예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 [-]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아니요</w:t>
            </w:r>
          </w:p>
        </w:tc>
      </w:tr>
      <w:tr w:rsidR="00243734" w:rsidRPr="00310DFE" w14:paraId="6864760B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8781A" w14:textId="77777777" w:rsidR="00020676" w:rsidRPr="00310DFE" w:rsidRDefault="00243734" w:rsidP="00EB61C0">
            <w:pPr>
              <w:pStyle w:val="Heading3"/>
              <w:spacing w:after="0"/>
              <w:rPr>
                <w:rFonts w:eastAsia="Batang"/>
              </w:rPr>
            </w:pPr>
            <w:r w:rsidRPr="00310DFE">
              <w:rPr>
                <w:rFonts w:eastAsia="Batang"/>
                <w:bCs/>
              </w:rPr>
              <w:t>Petitioner’s Info</w:t>
            </w:r>
          </w:p>
          <w:p w14:paraId="573D5EA3" w14:textId="6F0F37C6" w:rsidR="00243734" w:rsidRPr="00310DFE" w:rsidRDefault="00020676" w:rsidP="00EB61C0">
            <w:pPr>
              <w:pStyle w:val="Heading3"/>
              <w:spacing w:before="0"/>
              <w:rPr>
                <w:rFonts w:eastAsia="Batang"/>
                <w:i/>
                <w:iCs/>
                <w:sz w:val="20"/>
                <w:szCs w:val="20"/>
              </w:rPr>
            </w:pPr>
            <w:r w:rsidRPr="00310DFE">
              <w:rPr>
                <w:rFonts w:eastAsia="Batang"/>
                <w:bCs/>
                <w:i/>
                <w:iCs/>
                <w:lang w:eastAsia="ko"/>
              </w:rPr>
              <w:t>청원인</w:t>
            </w:r>
            <w:r w:rsidRPr="00310DFE">
              <w:rPr>
                <w:rFonts w:eastAsia="Batang"/>
                <w:bCs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bCs/>
                <w:i/>
                <w:iCs/>
                <w:lang w:eastAsia="ko"/>
              </w:rPr>
              <w:t>정보</w:t>
            </w:r>
          </w:p>
        </w:tc>
      </w:tr>
      <w:tr w:rsidR="00DC1A7B" w:rsidRPr="00310DFE" w14:paraId="615BFF73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0AD0D625" w14:textId="77777777" w:rsidR="00020676" w:rsidRPr="00310DFE" w:rsidRDefault="00DC1A7B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Name: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tab/>
              <w:t>First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tab/>
              <w:t>Middle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tab/>
              <w:t>Last</w:t>
            </w:r>
          </w:p>
          <w:p w14:paraId="1FBF0B4D" w14:textId="7BAFD867" w:rsidR="00DC1A7B" w:rsidRPr="00310DFE" w:rsidRDefault="00020676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성명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>:</w:t>
            </w:r>
            <w:r w:rsidRPr="00310DFE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310DFE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중간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이름</w:t>
            </w:r>
            <w:r w:rsidRPr="00310DFE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</w:t>
            </w:r>
          </w:p>
          <w:p w14:paraId="7F214762" w14:textId="77777777" w:rsidR="00DC1A7B" w:rsidRPr="00310DFE" w:rsidRDefault="00DC1A7B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149557D5" w14:textId="77777777" w:rsidR="00020676" w:rsidRPr="00310DFE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Date of Birth</w:t>
            </w:r>
          </w:p>
          <w:p w14:paraId="3ABC8691" w14:textId="702D7761" w:rsidR="00DC1A7B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생년월일</w:t>
            </w:r>
          </w:p>
          <w:p w14:paraId="6D834E33" w14:textId="77777777" w:rsidR="00DC1A7B" w:rsidRPr="00310DFE" w:rsidRDefault="00DC1A7B" w:rsidP="00CB6D2E">
            <w:pPr>
              <w:pStyle w:val="LECIFblankline"/>
              <w:rPr>
                <w:rFonts w:eastAsia="Batang"/>
              </w:rPr>
            </w:pPr>
          </w:p>
        </w:tc>
      </w:tr>
      <w:tr w:rsidR="00DC1A7B" w:rsidRPr="00310DFE" w14:paraId="1DA7D31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044A3717" w14:textId="77777777" w:rsidR="00020676" w:rsidRPr="00310DFE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lastRenderedPageBreak/>
              <w:t>Sex</w:t>
            </w:r>
          </w:p>
          <w:p w14:paraId="5E30A6F0" w14:textId="080955D0" w:rsidR="00DC1A7B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성별</w:t>
            </w:r>
          </w:p>
          <w:p w14:paraId="0B813A74" w14:textId="77777777" w:rsidR="00DC1A7B" w:rsidRPr="00310DFE" w:rsidRDefault="00DC1A7B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3602" w:type="dxa"/>
            <w:gridSpan w:val="4"/>
          </w:tcPr>
          <w:p w14:paraId="2323EC42" w14:textId="77777777" w:rsidR="00020676" w:rsidRPr="00310DFE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Race</w:t>
            </w:r>
          </w:p>
          <w:p w14:paraId="77AC31E1" w14:textId="006655B3" w:rsidR="00DC1A7B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인종</w:t>
            </w:r>
          </w:p>
          <w:p w14:paraId="2402785B" w14:textId="77777777" w:rsidR="00DC1A7B" w:rsidRPr="00310DFE" w:rsidRDefault="00DC1A7B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1530" w:type="dxa"/>
            <w:gridSpan w:val="2"/>
          </w:tcPr>
          <w:p w14:paraId="1D189DC4" w14:textId="77777777" w:rsidR="00020676" w:rsidRPr="00310DFE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Height</w:t>
            </w:r>
          </w:p>
          <w:p w14:paraId="0DCFF907" w14:textId="6279AFCD" w:rsidR="00DC1A7B" w:rsidRPr="00310DFE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키</w:t>
            </w:r>
          </w:p>
          <w:p w14:paraId="7E913D55" w14:textId="77777777" w:rsidR="00DC1A7B" w:rsidRPr="00310DFE" w:rsidRDefault="00DC1A7B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1578" w:type="dxa"/>
          </w:tcPr>
          <w:p w14:paraId="2A51A1C7" w14:textId="77777777" w:rsidR="00020676" w:rsidRPr="00310DFE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Weight</w:t>
            </w:r>
          </w:p>
          <w:p w14:paraId="24EAE423" w14:textId="6BDDF138" w:rsidR="00DC1A7B" w:rsidRPr="00310DFE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체중</w:t>
            </w:r>
          </w:p>
          <w:p w14:paraId="623EC8BD" w14:textId="77777777" w:rsidR="00DC1A7B" w:rsidRPr="00310DFE" w:rsidRDefault="00DC1A7B" w:rsidP="00CB6D2E">
            <w:pPr>
              <w:pStyle w:val="LECIFblankline"/>
              <w:rPr>
                <w:rFonts w:eastAsia="Batang"/>
              </w:rPr>
            </w:pPr>
          </w:p>
        </w:tc>
      </w:tr>
      <w:tr w:rsidR="00DC1A7B" w:rsidRPr="00310DFE" w14:paraId="276CEA25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5BCC442E" w14:textId="77777777" w:rsidR="00020676" w:rsidRPr="00310DFE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Eye Color</w:t>
            </w:r>
          </w:p>
          <w:p w14:paraId="4A5966A1" w14:textId="0189A9B0" w:rsidR="00DC1A7B" w:rsidRPr="00310DFE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눈색</w:t>
            </w:r>
          </w:p>
          <w:p w14:paraId="62C30973" w14:textId="77777777" w:rsidR="00DC1A7B" w:rsidRPr="00310DFE" w:rsidRDefault="00DC1A7B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3602" w:type="dxa"/>
            <w:gridSpan w:val="4"/>
          </w:tcPr>
          <w:p w14:paraId="7415C06F" w14:textId="77777777" w:rsidR="00020676" w:rsidRPr="00310DFE" w:rsidRDefault="00DC1A7B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Hair Color</w:t>
            </w:r>
          </w:p>
          <w:p w14:paraId="6F4E6E3F" w14:textId="4AE3836F" w:rsidR="00DC1A7B" w:rsidRPr="00310DFE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머리색</w:t>
            </w:r>
          </w:p>
          <w:p w14:paraId="2EE84F30" w14:textId="77777777" w:rsidR="00DC1A7B" w:rsidRPr="00310DFE" w:rsidRDefault="00DC1A7B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1530" w:type="dxa"/>
            <w:gridSpan w:val="2"/>
          </w:tcPr>
          <w:p w14:paraId="2EB85A3E" w14:textId="77777777" w:rsidR="00020676" w:rsidRPr="00310DFE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Skin Tone</w:t>
            </w:r>
          </w:p>
          <w:p w14:paraId="2132B849" w14:textId="263F128B" w:rsidR="00DC1A7B" w:rsidRPr="00310DFE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피부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톤</w:t>
            </w:r>
          </w:p>
          <w:p w14:paraId="31D485D0" w14:textId="77777777" w:rsidR="00DC1A7B" w:rsidRPr="00310DFE" w:rsidRDefault="00DC1A7B" w:rsidP="00CB6D2E">
            <w:pPr>
              <w:pStyle w:val="LECIFblankline"/>
              <w:rPr>
                <w:rFonts w:eastAsia="Batang"/>
              </w:rPr>
            </w:pPr>
          </w:p>
        </w:tc>
        <w:tc>
          <w:tcPr>
            <w:tcW w:w="1578" w:type="dxa"/>
          </w:tcPr>
          <w:p w14:paraId="1B06D6C3" w14:textId="77777777" w:rsidR="00020676" w:rsidRPr="00310DFE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Build</w:t>
            </w:r>
          </w:p>
          <w:p w14:paraId="411E465E" w14:textId="255DC18F" w:rsidR="00DC1A7B" w:rsidRPr="00310DFE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체구</w:t>
            </w:r>
          </w:p>
          <w:p w14:paraId="417E5AC4" w14:textId="77777777" w:rsidR="00DC1A7B" w:rsidRPr="00310DFE" w:rsidRDefault="00DC1A7B" w:rsidP="00CB6D2E">
            <w:pPr>
              <w:pStyle w:val="LECIFblankline"/>
              <w:rPr>
                <w:rFonts w:eastAsia="Batang"/>
              </w:rPr>
            </w:pPr>
          </w:p>
        </w:tc>
      </w:tr>
      <w:tr w:rsidR="00884F3D" w:rsidRPr="00310DFE" w14:paraId="57A823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2CDB3C98" w14:textId="77777777" w:rsidR="00020676" w:rsidRPr="00310DFE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sz w:val="18"/>
                <w:szCs w:val="18"/>
              </w:rPr>
              <w:t xml:space="preserve">If your information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</w:rPr>
              <w:t>is not confidential</w:t>
            </w:r>
            <w:r w:rsidRPr="00310DFE">
              <w:rPr>
                <w:rFonts w:ascii="Arial" w:eastAsia="Batang" w:hAnsi="Arial" w:cs="Arial"/>
                <w:sz w:val="18"/>
                <w:szCs w:val="18"/>
              </w:rPr>
              <w:t>, you must enter your address and phone number/s below.</w:t>
            </w:r>
          </w:p>
          <w:p w14:paraId="50F4BA9E" w14:textId="142A3A1B" w:rsidR="00884F3D" w:rsidRPr="00310DFE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귀하의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정보가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기밀이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아닌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경우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귀하의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주소와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전화번호를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아래에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기입하셔야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합니다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.</w:t>
            </w:r>
          </w:p>
        </w:tc>
      </w:tr>
      <w:tr w:rsidR="00884F3D" w:rsidRPr="00310DFE" w14:paraId="274E5B39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51CCACF0" w14:textId="77777777" w:rsidR="00020676" w:rsidRPr="00310DFE" w:rsidRDefault="00884F3D" w:rsidP="00EB61C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Current Address. Street:</w:t>
            </w:r>
          </w:p>
          <w:p w14:paraId="36FD9672" w14:textId="63033CC6" w:rsidR="00884F3D" w:rsidRPr="00310DFE" w:rsidRDefault="00020676" w:rsidP="00EB61C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현재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주소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도로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주소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:</w:t>
            </w:r>
          </w:p>
          <w:p w14:paraId="176FD58C" w14:textId="77777777" w:rsidR="00020676" w:rsidRPr="00310DFE" w:rsidRDefault="00884F3D" w:rsidP="00EB61C0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 xml:space="preserve">City: 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310DFE">
              <w:rPr>
                <w:rFonts w:ascii="Arial" w:eastAsia="Batang" w:hAnsi="Arial" w:cs="Arial"/>
                <w:sz w:val="18"/>
                <w:szCs w:val="18"/>
              </w:rPr>
              <w:t>State: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tab/>
            </w:r>
            <w:r w:rsidRPr="00310DFE">
              <w:rPr>
                <w:rFonts w:ascii="Arial" w:eastAsia="Batang" w:hAnsi="Arial" w:cs="Arial"/>
                <w:sz w:val="18"/>
                <w:szCs w:val="18"/>
              </w:rPr>
              <w:t>Zip:</w:t>
            </w:r>
          </w:p>
          <w:p w14:paraId="39816C5B" w14:textId="5C71F749" w:rsidR="00884F3D" w:rsidRPr="00310DFE" w:rsidRDefault="00020676" w:rsidP="00EB61C0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시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: </w:t>
            </w:r>
            <w:r w:rsidRPr="00310DFE">
              <w:rPr>
                <w:rFonts w:ascii="Arial" w:eastAsia="Batang" w:hAnsi="Arial" w:cs="Arial"/>
                <w:sz w:val="18"/>
                <w:szCs w:val="20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  <w:r w:rsidRPr="00310DFE">
              <w:rPr>
                <w:rFonts w:ascii="Arial" w:eastAsia="Batang" w:hAnsi="Arial" w:cs="Arial"/>
                <w:lang w:eastAsia="ko"/>
              </w:rPr>
              <w:tab/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우편번호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  <w:tc>
          <w:tcPr>
            <w:tcW w:w="3124" w:type="dxa"/>
            <w:gridSpan w:val="4"/>
          </w:tcPr>
          <w:p w14:paraId="2EE8C0A7" w14:textId="77777777" w:rsidR="00020676" w:rsidRPr="00310DFE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20"/>
              </w:rPr>
              <w:t>Phone(s) w/Area Code</w:t>
            </w:r>
          </w:p>
          <w:p w14:paraId="3526A9D7" w14:textId="7FD2AF81" w:rsidR="00884F3D" w:rsidRPr="00310DFE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지역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코드를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포함한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전화번호</w:t>
            </w:r>
          </w:p>
        </w:tc>
      </w:tr>
      <w:tr w:rsidR="00884F3D" w:rsidRPr="00310DFE" w14:paraId="3C0781BE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  <w:vAlign w:val="center"/>
          </w:tcPr>
          <w:p w14:paraId="1700D9BC" w14:textId="77777777" w:rsidR="00020676" w:rsidRPr="00310DFE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</w:rPr>
              <w:t>Email address:</w:t>
            </w:r>
          </w:p>
          <w:p w14:paraId="040E6371" w14:textId="224492DC" w:rsidR="00884F3D" w:rsidRPr="00310DFE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이메일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주소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  <w:tc>
          <w:tcPr>
            <w:tcW w:w="3124" w:type="dxa"/>
            <w:gridSpan w:val="4"/>
            <w:vAlign w:val="center"/>
          </w:tcPr>
          <w:p w14:paraId="0740766A" w14:textId="77777777" w:rsidR="00020676" w:rsidRPr="00310DFE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Batang" w:hAnsi="Arial" w:cs="Arial"/>
                <w:sz w:val="18"/>
                <w:szCs w:val="20"/>
              </w:rPr>
            </w:pPr>
            <w:r w:rsidRPr="00310DFE">
              <w:rPr>
                <w:rFonts w:ascii="Arial" w:eastAsia="Batang" w:hAnsi="Arial" w:cs="Arial"/>
                <w:sz w:val="18"/>
                <w:szCs w:val="18"/>
              </w:rPr>
              <w:t xml:space="preserve">Need interpreter? </w:t>
            </w:r>
            <w:r w:rsidRPr="00310DFE">
              <w:rPr>
                <w:rFonts w:ascii="Arial" w:eastAsia="Batang" w:hAnsi="Arial" w:cs="Arial"/>
                <w:sz w:val="18"/>
                <w:szCs w:val="20"/>
              </w:rPr>
              <w:t>[  ] Yes  [  ] No</w:t>
            </w:r>
          </w:p>
          <w:p w14:paraId="37098F56" w14:textId="45305398" w:rsidR="00884F3D" w:rsidRPr="00310DFE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통역이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필요합니까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?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[-]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예</w:t>
            </w:r>
            <w:r w:rsidR="00DE56AA">
              <w:rPr>
                <w:rFonts w:ascii="Arial" w:eastAsia="Batang" w:hAnsi="Arial" w:cs="Arial" w:hint="eastAsia"/>
                <w:i/>
                <w:iCs/>
                <w:sz w:val="18"/>
                <w:szCs w:val="20"/>
                <w:lang w:eastAsia="ko"/>
              </w:rPr>
              <w:t xml:space="preserve"> </w:t>
            </w:r>
            <w:bookmarkStart w:id="0" w:name="_GoBack"/>
            <w:bookmarkEnd w:id="0"/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 xml:space="preserve"> [-]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20"/>
                <w:lang w:eastAsia="ko"/>
              </w:rPr>
              <w:t>아니요</w:t>
            </w:r>
          </w:p>
          <w:p w14:paraId="4B28378D" w14:textId="77777777" w:rsidR="00020676" w:rsidRPr="00310DFE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sz w:val="18"/>
                <w:szCs w:val="18"/>
              </w:rPr>
              <w:t>If yes, language:</w:t>
            </w:r>
          </w:p>
          <w:p w14:paraId="04CCB34F" w14:textId="400AFC23" w:rsidR="00884F3D" w:rsidRPr="00310DFE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예라고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답변하신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경우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언어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884F3D" w:rsidRPr="00310DFE" w14:paraId="02DD8CBC" w14:textId="77777777" w:rsidTr="002B13AC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6ED98615" w14:textId="77777777" w:rsidR="00020676" w:rsidRPr="00310DFE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sz w:val="18"/>
                <w:szCs w:val="18"/>
              </w:rPr>
              <w:t xml:space="preserve">If your info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</w:rPr>
              <w:t>is</w:t>
            </w:r>
            <w:r w:rsidRPr="00310DFE">
              <w:rPr>
                <w:rFonts w:ascii="Arial" w:eastAsia="Batang" w:hAnsi="Arial" w:cs="Arial"/>
                <w:b/>
                <w:bCs/>
                <w:sz w:val="18"/>
                <w:szCs w:val="18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</w:rPr>
              <w:t>confidential</w:t>
            </w:r>
            <w:r w:rsidRPr="00310DFE">
              <w:rPr>
                <w:rFonts w:ascii="Arial" w:eastAsia="Batang" w:hAnsi="Arial" w:cs="Arial"/>
                <w:sz w:val="18"/>
                <w:szCs w:val="18"/>
              </w:rPr>
              <w:t>, you must give a name, address, and phone of someone willing to be your “contact.”</w:t>
            </w:r>
          </w:p>
          <w:p w14:paraId="070917AA" w14:textId="6E536A44" w:rsidR="00884F3D" w:rsidRPr="00310DFE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귀하의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정보가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기밀인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18"/>
                <w:szCs w:val="18"/>
                <w:lang w:eastAsia="ko"/>
              </w:rPr>
              <w:t>경우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귀하의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“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연락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담당자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”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가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될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사람의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주소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전화번호를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제공해야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합니다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.</w:t>
            </w:r>
          </w:p>
        </w:tc>
      </w:tr>
      <w:tr w:rsidR="002B13AC" w:rsidRPr="00310DFE" w14:paraId="2DA25CB5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vAlign w:val="center"/>
          </w:tcPr>
          <w:p w14:paraId="178AD2EA" w14:textId="77777777" w:rsidR="00020676" w:rsidRPr="00310DFE" w:rsidRDefault="002B13AC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sz w:val="18"/>
                <w:szCs w:val="18"/>
              </w:rPr>
              <w:t>Contact Name:</w:t>
            </w:r>
          </w:p>
          <w:p w14:paraId="1C596C74" w14:textId="3ACB2F03" w:rsidR="002B13AC" w:rsidRPr="00310DFE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연락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담당자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성명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:</w:t>
            </w:r>
          </w:p>
        </w:tc>
      </w:tr>
      <w:tr w:rsidR="002B13AC" w:rsidRPr="00310DFE" w14:paraId="65A7D2DE" w14:textId="77777777" w:rsidTr="00251D3C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3037330C" w14:textId="77777777" w:rsidR="00020676" w:rsidRPr="00310DFE" w:rsidRDefault="002B13AC" w:rsidP="00EB61C0">
            <w:pPr>
              <w:pStyle w:val="LECIFlabel"/>
              <w:rPr>
                <w:rFonts w:eastAsia="Batang"/>
              </w:rPr>
            </w:pPr>
            <w:r w:rsidRPr="00310DFE">
              <w:rPr>
                <w:rFonts w:eastAsia="Batang"/>
              </w:rPr>
              <w:t>Contact Address</w:t>
            </w:r>
          </w:p>
          <w:p w14:paraId="5646A7EE" w14:textId="4356C2BA" w:rsidR="002B13AC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연락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담당자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주소</w:t>
            </w:r>
          </w:p>
          <w:p w14:paraId="6FA5421B" w14:textId="77777777" w:rsidR="002B13AC" w:rsidRPr="00310DFE" w:rsidRDefault="002B13AC" w:rsidP="002B13AC">
            <w:pPr>
              <w:pStyle w:val="LECIFblankline"/>
              <w:rPr>
                <w:rFonts w:eastAsia="Batang"/>
              </w:rPr>
            </w:pPr>
          </w:p>
        </w:tc>
        <w:tc>
          <w:tcPr>
            <w:tcW w:w="3124" w:type="dxa"/>
            <w:gridSpan w:val="4"/>
          </w:tcPr>
          <w:p w14:paraId="31B7B1B1" w14:textId="77777777" w:rsidR="00020676" w:rsidRPr="00310DFE" w:rsidRDefault="002B13AC" w:rsidP="00EB61C0">
            <w:pPr>
              <w:pStyle w:val="LECIFlabel"/>
              <w:rPr>
                <w:rFonts w:eastAsia="Batang"/>
              </w:rPr>
            </w:pPr>
            <w:r w:rsidRPr="00310DFE">
              <w:rPr>
                <w:rFonts w:eastAsia="Batang"/>
              </w:rPr>
              <w:t>Contact Phone</w:t>
            </w:r>
          </w:p>
          <w:p w14:paraId="31E5EE2F" w14:textId="0616F4CC" w:rsidR="002B13AC" w:rsidRPr="00310DFE" w:rsidRDefault="00020676" w:rsidP="00EB61C0">
            <w:pPr>
              <w:pStyle w:val="LECIFlabel"/>
              <w:rPr>
                <w:rFonts w:eastAsia="Batang"/>
                <w:i/>
                <w:iCs/>
              </w:rPr>
            </w:pPr>
            <w:r w:rsidRPr="00310DFE">
              <w:rPr>
                <w:rFonts w:eastAsia="Batang"/>
                <w:i/>
                <w:iCs/>
                <w:lang w:eastAsia="ko"/>
              </w:rPr>
              <w:t>연락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담당자</w:t>
            </w:r>
            <w:r w:rsidRPr="00310DFE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310DFE">
              <w:rPr>
                <w:rFonts w:eastAsia="Batang"/>
                <w:i/>
                <w:iCs/>
                <w:lang w:eastAsia="ko"/>
              </w:rPr>
              <w:t>전화</w:t>
            </w:r>
          </w:p>
          <w:p w14:paraId="5CEF5BF6" w14:textId="77777777" w:rsidR="002B13AC" w:rsidRPr="00310DFE" w:rsidRDefault="002B13AC" w:rsidP="002B13AC">
            <w:pPr>
              <w:pStyle w:val="LECIFblankline"/>
              <w:rPr>
                <w:rFonts w:eastAsia="Batang"/>
              </w:rPr>
            </w:pPr>
          </w:p>
        </w:tc>
      </w:tr>
      <w:tr w:rsidR="00884F3D" w:rsidRPr="00310DFE" w14:paraId="6C5D75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4078BF97" w14:textId="77777777" w:rsidR="00020676" w:rsidRPr="00310DFE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</w:rPr>
            </w:pPr>
            <w:r w:rsidRPr="00310DFE">
              <w:rPr>
                <w:rFonts w:ascii="Arial" w:eastAsia="Batang" w:hAnsi="Arial" w:cs="Arial"/>
                <w:sz w:val="18"/>
                <w:szCs w:val="18"/>
              </w:rPr>
              <w:t>If petitioner is represented by an attorney, enter the attorney’s name, WSBA #, address, and phone number:</w:t>
            </w:r>
          </w:p>
          <w:p w14:paraId="72517B11" w14:textId="7DA4C21A" w:rsidR="00884F3D" w:rsidRPr="00310DFE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청원인을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변호하는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변호사가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있는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경우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변호사의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이름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WSBA #,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주소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,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전화번호를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기입하십시오</w:t>
            </w:r>
            <w:r w:rsidRPr="00310DFE">
              <w:rPr>
                <w:rFonts w:ascii="Arial" w:eastAsia="Batang" w:hAnsi="Arial" w:cs="Arial"/>
                <w:i/>
                <w:iCs/>
                <w:sz w:val="18"/>
                <w:szCs w:val="18"/>
                <w:lang w:eastAsia="ko"/>
              </w:rPr>
              <w:t>.</w:t>
            </w:r>
          </w:p>
          <w:p w14:paraId="44EAE508" w14:textId="02614BC3" w:rsidR="008E7D8E" w:rsidRPr="00310DFE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69A421DF" w14:textId="77777777" w:rsidR="008E7D8E" w:rsidRPr="00310DFE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58B46465" w14:textId="77777777" w:rsidR="008E7D8E" w:rsidRPr="00310DFE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3AEB3503" w14:textId="77777777" w:rsidR="00884F3D" w:rsidRPr="00310DFE" w:rsidRDefault="00884F3D" w:rsidP="002B13AC">
            <w:pPr>
              <w:pStyle w:val="LECIFblankline"/>
              <w:rPr>
                <w:rFonts w:eastAsia="Batang"/>
                <w:lang w:eastAsia="ko-KR"/>
              </w:rPr>
            </w:pPr>
          </w:p>
        </w:tc>
      </w:tr>
      <w:tr w:rsidR="00720EB5" w:rsidRPr="00310DFE" w14:paraId="5E8E17E5" w14:textId="77777777" w:rsidTr="00933D46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10F66" w14:textId="77777777" w:rsidR="00020676" w:rsidRPr="00310DFE" w:rsidRDefault="00720EB5" w:rsidP="00EB61C0">
            <w:pPr>
              <w:tabs>
                <w:tab w:val="left" w:pos="2412"/>
                <w:tab w:val="left" w:pos="5022"/>
              </w:tabs>
              <w:spacing w:before="60" w:after="0"/>
              <w:outlineLvl w:val="0"/>
              <w:rPr>
                <w:rFonts w:ascii="Arial" w:eastAsia="Batang" w:hAnsi="Arial" w:cs="Arial"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Privacy Notice:</w:t>
            </w:r>
            <w:r w:rsidRPr="00310DFE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4D78D5F8" w:rsidR="00720EB5" w:rsidRPr="00310DFE" w:rsidRDefault="00020676" w:rsidP="00EB61C0">
            <w:pPr>
              <w:tabs>
                <w:tab w:val="left" w:pos="2412"/>
                <w:tab w:val="left" w:pos="5022"/>
              </w:tabs>
              <w:spacing w:after="60"/>
              <w:outlineLvl w:val="0"/>
              <w:rPr>
                <w:rFonts w:ascii="Arial" w:eastAsia="Batang" w:hAnsi="Arial" w:cs="Arial"/>
                <w:i/>
                <w:iCs/>
                <w:sz w:val="18"/>
                <w:szCs w:val="18"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개인정보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보호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통지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직원과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집행기관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,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일부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주정부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기관만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양식을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열람할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있습니다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상대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당사자와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그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변호사는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명령에서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허용하지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않은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한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양식을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볼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없습니다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.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주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기관은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자체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규칙에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따라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양식에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기재된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정보를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공개할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수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있습니다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.</w:t>
            </w:r>
          </w:p>
        </w:tc>
      </w:tr>
      <w:tr w:rsidR="00124EE1" w:rsidRPr="00310DFE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</w:tcBorders>
            <w:vAlign w:val="center"/>
          </w:tcPr>
          <w:p w14:paraId="37F009FF" w14:textId="77777777" w:rsidR="00020676" w:rsidRPr="00310DFE" w:rsidRDefault="00124EE1" w:rsidP="00EB61C0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0"/>
              <w:outlineLvl w:val="0"/>
              <w:rPr>
                <w:rFonts w:ascii="Arial" w:eastAsia="Batang" w:hAnsi="Arial" w:cs="Arial"/>
                <w:sz w:val="20"/>
                <w:szCs w:val="20"/>
              </w:rPr>
            </w:pPr>
            <w:r w:rsidRPr="00310DFE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Changes:</w:t>
            </w:r>
            <w:r w:rsidRPr="00310DFE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Pr="00310DFE">
              <w:rPr>
                <w:rFonts w:ascii="Arial" w:eastAsia="Batang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6933A5FC" w:rsidR="00124EE1" w:rsidRPr="00310DFE" w:rsidRDefault="00020676" w:rsidP="00EB61C0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60"/>
              <w:outlineLvl w:val="0"/>
              <w:rPr>
                <w:rFonts w:ascii="Arial" w:eastAsia="Batang" w:hAnsi="Arial" w:cs="Arial"/>
                <w:b/>
                <w:i/>
                <w:iCs/>
                <w:sz w:val="22"/>
                <w:szCs w:val="22"/>
                <w:lang w:eastAsia="ko-KR"/>
              </w:rPr>
            </w:pP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변경</w:t>
            </w:r>
            <w:r w:rsidRPr="00310DFE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  <w:r w:rsidRPr="00310DFE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정보에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변경이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있으면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본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양식의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다른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사본을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작성하고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법원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서기에게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 xml:space="preserve"> 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제출하십시오</w:t>
            </w:r>
            <w:r w:rsidRPr="00310DFE">
              <w:rPr>
                <w:rFonts w:ascii="Arial" w:eastAsia="Batang" w:hAnsi="Arial" w:cs="Arial"/>
                <w:i/>
                <w:iCs/>
                <w:sz w:val="20"/>
                <w:szCs w:val="20"/>
                <w:lang w:eastAsia="ko"/>
              </w:rPr>
              <w:t>.</w:t>
            </w:r>
          </w:p>
        </w:tc>
      </w:tr>
    </w:tbl>
    <w:p w14:paraId="29C832E4" w14:textId="77777777" w:rsidR="00650F78" w:rsidRPr="00310DFE" w:rsidRDefault="00650F78" w:rsidP="00EB61C0">
      <w:pPr>
        <w:tabs>
          <w:tab w:val="left" w:pos="9360"/>
        </w:tabs>
        <w:spacing w:after="0"/>
        <w:rPr>
          <w:rFonts w:ascii="Arial" w:eastAsia="Batang" w:hAnsi="Arial" w:cs="Arial"/>
          <w:sz w:val="20"/>
          <w:szCs w:val="20"/>
          <w:lang w:eastAsia="ko-KR"/>
        </w:rPr>
      </w:pPr>
    </w:p>
    <w:p w14:paraId="1752AB03" w14:textId="77777777" w:rsidR="00020676" w:rsidRPr="00310DFE" w:rsidRDefault="00581D62" w:rsidP="00EB61C0">
      <w:pPr>
        <w:tabs>
          <w:tab w:val="left" w:pos="9360"/>
        </w:tabs>
        <w:spacing w:after="0"/>
        <w:rPr>
          <w:rFonts w:ascii="Arial" w:eastAsia="Batang" w:hAnsi="Arial" w:cs="Arial"/>
          <w:sz w:val="20"/>
          <w:szCs w:val="20"/>
        </w:rPr>
      </w:pPr>
      <w:r w:rsidRPr="00310DFE">
        <w:rPr>
          <w:rFonts w:ascii="Arial" w:eastAsia="Batang" w:hAnsi="Arial" w:cs="Arial"/>
          <w:sz w:val="20"/>
          <w:szCs w:val="20"/>
        </w:rPr>
        <w:t>I declare under penalty of perjury under the laws of the state of Washington that: 1) the information on this form about me is true and correct; 2) the information about the other party is the legitimate, current, or last known contact information.</w:t>
      </w:r>
    </w:p>
    <w:p w14:paraId="5B47C5CA" w14:textId="526F1DEC" w:rsidR="004159AF" w:rsidRPr="00310DFE" w:rsidRDefault="00020676" w:rsidP="00EB61C0">
      <w:pPr>
        <w:tabs>
          <w:tab w:val="left" w:pos="9360"/>
        </w:tabs>
        <w:spacing w:after="120"/>
        <w:rPr>
          <w:rFonts w:ascii="Arial" w:eastAsia="Batang" w:hAnsi="Arial" w:cs="Arial"/>
          <w:i/>
          <w:iCs/>
          <w:sz w:val="20"/>
          <w:szCs w:val="20"/>
          <w:lang w:eastAsia="ko-KR"/>
        </w:rPr>
      </w:pP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본인은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워싱턴주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법에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따른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위증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시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처벌을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받는다는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조건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하에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다음을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선언합니다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. 1)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본인에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관한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본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양식의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정보는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정확한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사실입니다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, 2)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다른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당사자에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대한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정보는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합법적인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최신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정보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또는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마지막으로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확인된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연락처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정보입니다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.</w:t>
      </w:r>
    </w:p>
    <w:p w14:paraId="04FDDFBF" w14:textId="77777777" w:rsidR="00020676" w:rsidRPr="00310DFE" w:rsidRDefault="00011261" w:rsidP="00EB61C0">
      <w:pPr>
        <w:pStyle w:val="LECIFblankline"/>
        <w:tabs>
          <w:tab w:val="left" w:pos="2160"/>
        </w:tabs>
        <w:suppressAutoHyphens w:val="0"/>
        <w:overflowPunct/>
        <w:autoSpaceDE/>
        <w:autoSpaceDN/>
        <w:adjustRightInd/>
        <w:spacing w:before="0" w:after="0"/>
        <w:textAlignment w:val="auto"/>
        <w:outlineLvl w:val="0"/>
        <w:rPr>
          <w:rFonts w:eastAsia="Batang"/>
        </w:rPr>
      </w:pPr>
      <w:r w:rsidRPr="00310DFE">
        <w:rPr>
          <w:rFonts w:eastAsia="Batang"/>
        </w:rPr>
        <w:t xml:space="preserve">I have attached </w:t>
      </w:r>
      <w:r w:rsidRPr="00310DFE">
        <w:rPr>
          <w:rFonts w:eastAsia="Batang"/>
          <w:u w:val="single"/>
        </w:rPr>
        <w:tab/>
      </w:r>
      <w:r w:rsidRPr="00310DFE">
        <w:rPr>
          <w:rFonts w:eastAsia="Batang"/>
        </w:rPr>
        <w:t xml:space="preserve"> pages.</w:t>
      </w:r>
    </w:p>
    <w:p w14:paraId="5DDA72B3" w14:textId="560608F0" w:rsidR="00011261" w:rsidRPr="00310DFE" w:rsidRDefault="00020676" w:rsidP="00EB61C0">
      <w:pPr>
        <w:pStyle w:val="LECIFblankline"/>
        <w:tabs>
          <w:tab w:val="left" w:pos="2160"/>
        </w:tabs>
        <w:suppressAutoHyphens w:val="0"/>
        <w:overflowPunct/>
        <w:autoSpaceDE/>
        <w:autoSpaceDN/>
        <w:adjustRightInd/>
        <w:spacing w:before="0" w:after="120"/>
        <w:textAlignment w:val="auto"/>
        <w:outlineLvl w:val="0"/>
        <w:rPr>
          <w:rFonts w:eastAsia="Batang"/>
          <w:i/>
          <w:iCs/>
        </w:rPr>
      </w:pPr>
      <w:r w:rsidRPr="00310DFE">
        <w:rPr>
          <w:rFonts w:eastAsia="Batang"/>
          <w:i/>
          <w:iCs/>
          <w:lang w:eastAsia="ko"/>
        </w:rPr>
        <w:t>본인은</w:t>
      </w:r>
      <w:r w:rsidRPr="00310DFE">
        <w:rPr>
          <w:rFonts w:eastAsia="Batang"/>
          <w:i/>
          <w:iCs/>
          <w:lang w:eastAsia="ko"/>
        </w:rPr>
        <w:t xml:space="preserve"> </w:t>
      </w:r>
      <w:r w:rsidRPr="00310DFE">
        <w:rPr>
          <w:rFonts w:eastAsia="Batang"/>
          <w:lang w:eastAsia="ko"/>
        </w:rPr>
        <w:tab/>
      </w:r>
      <w:r w:rsidRPr="00310DFE">
        <w:rPr>
          <w:rFonts w:eastAsia="Batang"/>
          <w:i/>
          <w:iCs/>
          <w:lang w:eastAsia="ko"/>
        </w:rPr>
        <w:t xml:space="preserve"> </w:t>
      </w:r>
      <w:r w:rsidRPr="00310DFE">
        <w:rPr>
          <w:rFonts w:eastAsia="Batang"/>
          <w:i/>
          <w:iCs/>
          <w:lang w:eastAsia="ko"/>
        </w:rPr>
        <w:t>페이지를</w:t>
      </w:r>
      <w:r w:rsidRPr="00310DFE">
        <w:rPr>
          <w:rFonts w:eastAsia="Batang"/>
          <w:i/>
          <w:iCs/>
          <w:lang w:eastAsia="ko"/>
        </w:rPr>
        <w:t xml:space="preserve"> </w:t>
      </w:r>
      <w:r w:rsidRPr="00310DFE">
        <w:rPr>
          <w:rFonts w:eastAsia="Batang"/>
          <w:i/>
          <w:iCs/>
          <w:lang w:eastAsia="ko"/>
        </w:rPr>
        <w:t>첨부했습니다</w:t>
      </w:r>
      <w:r w:rsidRPr="00310DFE">
        <w:rPr>
          <w:rFonts w:eastAsia="Batang"/>
          <w:i/>
          <w:iCs/>
          <w:lang w:eastAsia="ko"/>
        </w:rPr>
        <w:t xml:space="preserve">. </w:t>
      </w:r>
    </w:p>
    <w:p w14:paraId="2B477C01" w14:textId="77777777" w:rsidR="00020676" w:rsidRPr="00310DFE" w:rsidRDefault="00581D62" w:rsidP="00EB61C0">
      <w:pPr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Arial" w:eastAsia="Batang" w:hAnsi="Arial" w:cs="Arial"/>
          <w:sz w:val="20"/>
          <w:szCs w:val="20"/>
          <w:u w:val="single"/>
        </w:rPr>
      </w:pPr>
      <w:r w:rsidRPr="00310DFE">
        <w:rPr>
          <w:rFonts w:ascii="Arial" w:eastAsia="Batang" w:hAnsi="Arial" w:cs="Arial"/>
          <w:sz w:val="20"/>
          <w:szCs w:val="20"/>
        </w:rPr>
        <w:lastRenderedPageBreak/>
        <w:t xml:space="preserve">Signed at </w:t>
      </w:r>
      <w:r w:rsidRPr="00310DFE">
        <w:rPr>
          <w:rFonts w:ascii="Arial" w:eastAsia="Batang" w:hAnsi="Arial" w:cs="Arial"/>
          <w:i/>
          <w:iCs/>
          <w:sz w:val="20"/>
          <w:szCs w:val="20"/>
        </w:rPr>
        <w:t>(city and state):</w:t>
      </w:r>
      <w:r w:rsidRPr="00310DFE">
        <w:rPr>
          <w:rFonts w:ascii="Arial" w:eastAsia="Batang" w:hAnsi="Arial" w:cs="Arial"/>
          <w:sz w:val="20"/>
          <w:szCs w:val="20"/>
          <w:u w:val="single"/>
        </w:rPr>
        <w:tab/>
      </w:r>
      <w:r w:rsidRPr="00310DFE">
        <w:rPr>
          <w:rFonts w:ascii="Arial" w:eastAsia="Batang" w:hAnsi="Arial" w:cs="Arial"/>
          <w:sz w:val="20"/>
          <w:szCs w:val="20"/>
        </w:rPr>
        <w:tab/>
        <w:t>Date:</w:t>
      </w:r>
      <w:r w:rsidRPr="00310DFE">
        <w:rPr>
          <w:rFonts w:ascii="Arial" w:eastAsia="Batang" w:hAnsi="Arial" w:cs="Arial"/>
          <w:sz w:val="20"/>
          <w:szCs w:val="20"/>
          <w:u w:val="single"/>
        </w:rPr>
        <w:tab/>
      </w:r>
    </w:p>
    <w:p w14:paraId="57F8EED3" w14:textId="20455BF9" w:rsidR="00581D62" w:rsidRPr="00310DFE" w:rsidRDefault="00020676" w:rsidP="00EB61C0">
      <w:pPr>
        <w:tabs>
          <w:tab w:val="left" w:pos="6480"/>
          <w:tab w:val="left" w:pos="6750"/>
          <w:tab w:val="left" w:pos="9360"/>
          <w:tab w:val="left" w:pos="10080"/>
        </w:tabs>
        <w:spacing w:after="0"/>
        <w:rPr>
          <w:rFonts w:ascii="Arial" w:eastAsia="Batang" w:hAnsi="Arial" w:cs="Arial"/>
          <w:i/>
          <w:iCs/>
          <w:sz w:val="20"/>
          <w:szCs w:val="20"/>
          <w:u w:val="single"/>
        </w:rPr>
      </w:pP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서명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장소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(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도시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및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주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):</w:t>
      </w:r>
      <w:r w:rsidRPr="00310DFE">
        <w:rPr>
          <w:rFonts w:ascii="Arial" w:eastAsia="Batang" w:hAnsi="Arial" w:cs="Arial"/>
          <w:sz w:val="20"/>
          <w:szCs w:val="20"/>
          <w:lang w:eastAsia="ko"/>
        </w:rPr>
        <w:tab/>
      </w:r>
      <w:r w:rsidRPr="00310DFE">
        <w:rPr>
          <w:rFonts w:ascii="Arial" w:eastAsia="Batang" w:hAnsi="Arial" w:cs="Arial"/>
          <w:sz w:val="20"/>
          <w:szCs w:val="20"/>
          <w:lang w:eastAsia="ko"/>
        </w:rPr>
        <w:tab/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날짜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:</w:t>
      </w:r>
    </w:p>
    <w:p w14:paraId="03EF06FF" w14:textId="53DB46F3" w:rsidR="00581D62" w:rsidRPr="00310DFE" w:rsidRDefault="00581D62" w:rsidP="0004172B">
      <w:pPr>
        <w:tabs>
          <w:tab w:val="left" w:pos="4320"/>
          <w:tab w:val="left" w:pos="5040"/>
          <w:tab w:val="left" w:pos="9360"/>
        </w:tabs>
        <w:spacing w:before="120" w:after="0"/>
        <w:jc w:val="both"/>
        <w:rPr>
          <w:rFonts w:ascii="Arial" w:eastAsia="Batang" w:hAnsi="Arial" w:cs="Arial"/>
          <w:sz w:val="22"/>
          <w:szCs w:val="22"/>
          <w:u w:val="single"/>
        </w:rPr>
      </w:pPr>
      <w:r w:rsidRPr="00310DFE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53E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Pr="00310DFE">
        <w:rPr>
          <w:rFonts w:ascii="Arial" w:eastAsia="Batang" w:hAnsi="Arial" w:cs="Arial"/>
          <w:sz w:val="22"/>
          <w:szCs w:val="22"/>
          <w:u w:val="single"/>
        </w:rPr>
        <w:tab/>
      </w:r>
      <w:r w:rsidRPr="00310DFE">
        <w:rPr>
          <w:rFonts w:ascii="Arial" w:eastAsia="Batang" w:hAnsi="Arial" w:cs="Arial"/>
          <w:sz w:val="22"/>
          <w:szCs w:val="22"/>
        </w:rPr>
        <w:tab/>
      </w:r>
      <w:r w:rsidRPr="00310DFE">
        <w:rPr>
          <w:rFonts w:ascii="Arial" w:eastAsia="Batang" w:hAnsi="Arial" w:cs="Arial"/>
          <w:sz w:val="22"/>
          <w:szCs w:val="22"/>
          <w:u w:val="single"/>
        </w:rPr>
        <w:tab/>
      </w:r>
      <w:r w:rsidRPr="00310DFE">
        <w:rPr>
          <w:rFonts w:ascii="Arial" w:eastAsia="Batang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811D3" wp14:editId="1630B0E2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1409378060" name="Isosceles Triangle 1409378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C9DD" id="Isosceles Triangle 1409378060" o:spid="_x0000_s1026" type="#_x0000_t5" style="position:absolute;margin-left:-3.8pt;margin-top:6.7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" fillcolor="black" stroked="f">
                <o:lock v:ext="edit" aspectratio="t"/>
              </v:shape>
            </w:pict>
          </mc:Fallback>
        </mc:AlternateContent>
      </w:r>
    </w:p>
    <w:p w14:paraId="0A9485E3" w14:textId="77777777" w:rsidR="00020676" w:rsidRPr="00310DFE" w:rsidRDefault="00066EF6" w:rsidP="00EB61C0">
      <w:pPr>
        <w:tabs>
          <w:tab w:val="left" w:pos="4770"/>
          <w:tab w:val="left" w:pos="5040"/>
          <w:tab w:val="left" w:pos="9360"/>
        </w:tabs>
        <w:spacing w:after="0"/>
        <w:rPr>
          <w:rFonts w:ascii="Arial" w:eastAsia="Batang" w:hAnsi="Arial" w:cs="Arial"/>
          <w:sz w:val="20"/>
          <w:szCs w:val="20"/>
        </w:rPr>
      </w:pPr>
      <w:r w:rsidRPr="00310DFE">
        <w:rPr>
          <w:rFonts w:ascii="Arial" w:eastAsia="Batang" w:hAnsi="Arial" w:cs="Arial"/>
          <w:sz w:val="20"/>
          <w:szCs w:val="20"/>
        </w:rPr>
        <w:t>Petitioner or Respondent signs here</w:t>
      </w:r>
      <w:r w:rsidRPr="00310DFE">
        <w:rPr>
          <w:rFonts w:ascii="Arial" w:eastAsia="Batang" w:hAnsi="Arial" w:cs="Arial"/>
          <w:sz w:val="20"/>
          <w:szCs w:val="20"/>
        </w:rPr>
        <w:tab/>
      </w:r>
      <w:r w:rsidRPr="00310DFE">
        <w:rPr>
          <w:rFonts w:ascii="Arial" w:eastAsia="Batang" w:hAnsi="Arial" w:cs="Arial"/>
          <w:sz w:val="20"/>
          <w:szCs w:val="20"/>
        </w:rPr>
        <w:tab/>
        <w:t>Print name here</w:t>
      </w:r>
    </w:p>
    <w:p w14:paraId="1474160E" w14:textId="18496C6F" w:rsidR="00182EA4" w:rsidRPr="00310DFE" w:rsidRDefault="00020676" w:rsidP="00EB61C0">
      <w:pPr>
        <w:tabs>
          <w:tab w:val="left" w:pos="4770"/>
          <w:tab w:val="left" w:pos="5040"/>
          <w:tab w:val="left" w:pos="9360"/>
        </w:tabs>
        <w:spacing w:after="0"/>
        <w:rPr>
          <w:rFonts w:ascii="Arial" w:eastAsia="Batang" w:hAnsi="Arial" w:cs="Arial"/>
          <w:i/>
          <w:iCs/>
          <w:highlight w:val="yellow"/>
          <w:lang w:eastAsia="ko-KR"/>
        </w:rPr>
      </w:pP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청원인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또는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피청원인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서명</w:t>
      </w:r>
      <w:r w:rsidRPr="00310DFE">
        <w:rPr>
          <w:rFonts w:ascii="Arial" w:eastAsia="Batang" w:hAnsi="Arial" w:cs="Arial"/>
          <w:sz w:val="20"/>
          <w:szCs w:val="20"/>
          <w:lang w:eastAsia="ko"/>
        </w:rPr>
        <w:tab/>
      </w:r>
      <w:r w:rsidRPr="00310DFE">
        <w:rPr>
          <w:rFonts w:ascii="Arial" w:eastAsia="Batang" w:hAnsi="Arial" w:cs="Arial"/>
          <w:sz w:val="20"/>
          <w:szCs w:val="20"/>
          <w:lang w:eastAsia="ko"/>
        </w:rPr>
        <w:tab/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이름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(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정자체로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 xml:space="preserve"> 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기입</w:t>
      </w:r>
      <w:r w:rsidRPr="00310DFE">
        <w:rPr>
          <w:rFonts w:ascii="Arial" w:eastAsia="Batang" w:hAnsi="Arial" w:cs="Arial"/>
          <w:i/>
          <w:iCs/>
          <w:sz w:val="20"/>
          <w:szCs w:val="20"/>
          <w:lang w:eastAsia="ko"/>
        </w:rPr>
        <w:t>)</w:t>
      </w:r>
    </w:p>
    <w:sectPr w:rsidR="00182EA4" w:rsidRPr="00310DFE" w:rsidSect="00663B2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5DE9" w14:textId="77777777" w:rsidR="00166556" w:rsidRDefault="00166556" w:rsidP="00F53E19">
      <w:pPr>
        <w:spacing w:after="0"/>
      </w:pPr>
      <w:r>
        <w:separator/>
      </w:r>
    </w:p>
  </w:endnote>
  <w:endnote w:type="continuationSeparator" w:id="0">
    <w:p w14:paraId="7870EE67" w14:textId="77777777" w:rsidR="00166556" w:rsidRDefault="00166556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263"/>
      <w:gridCol w:w="2970"/>
    </w:tblGrid>
    <w:tr w:rsidR="00F53E19" w:rsidRPr="00310DFE" w14:paraId="1D0999F6" w14:textId="77777777" w:rsidTr="003712C1">
      <w:tc>
        <w:tcPr>
          <w:tcW w:w="3127" w:type="dxa"/>
          <w:shd w:val="clear" w:color="auto" w:fill="auto"/>
        </w:tcPr>
        <w:p w14:paraId="5953390A" w14:textId="0E9A8E32" w:rsidR="00F53E19" w:rsidRPr="00310DFE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310DFE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6F88B172" w:rsidR="00F53E19" w:rsidRPr="00310DFE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310DFE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310DFE">
            <w:rPr>
              <w:rFonts w:ascii="Arial" w:eastAsia="Times New Roman" w:hAnsi="Arial" w:cs="Arial"/>
              <w:sz w:val="18"/>
              <w:szCs w:val="18"/>
            </w:rPr>
            <w:t xml:space="preserve"> KO</w:t>
          </w:r>
          <w:r w:rsidRPr="00310DFE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310DFE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(07/2022)</w:t>
          </w:r>
          <w:r w:rsidR="00310DFE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310DFE" w:rsidRPr="00310DFE">
            <w:rPr>
              <w:rFonts w:ascii="Arial" w:eastAsia="Times New Roman" w:hAnsi="Arial" w:cs="Arial"/>
              <w:sz w:val="18"/>
              <w:szCs w:val="18"/>
            </w:rPr>
            <w:t>Korean</w:t>
          </w:r>
        </w:p>
        <w:p w14:paraId="2ADB4AEC" w14:textId="1E1B0EC5" w:rsidR="00F53E19" w:rsidRPr="00310DFE" w:rsidRDefault="003C622F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310DFE">
            <w:rPr>
              <w:rFonts w:ascii="Arial" w:eastAsia="Times New Roman" w:hAnsi="Arial" w:cs="Arial"/>
              <w:b/>
              <w:bCs/>
              <w:sz w:val="18"/>
              <w:szCs w:val="18"/>
            </w:rPr>
            <w:t>XR 105</w:t>
          </w:r>
          <w:r w:rsidRPr="00310DFE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263" w:type="dxa"/>
          <w:shd w:val="clear" w:color="auto" w:fill="auto"/>
        </w:tcPr>
        <w:p w14:paraId="39D61BF9" w14:textId="4E1524A4" w:rsidR="00F53E19" w:rsidRPr="00310DFE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310DFE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310DFE">
            <w:rPr>
              <w:rFonts w:ascii="Arial" w:eastAsia="Times New Roman" w:hAnsi="Arial" w:cs="Arial"/>
              <w:sz w:val="18"/>
              <w:szCs w:val="18"/>
            </w:rPr>
            <w:br/>
            <w:t>Confidential Information – Extreme Risk Protection Order</w:t>
          </w:r>
        </w:p>
        <w:p w14:paraId="65FBE9EF" w14:textId="77777777" w:rsidR="00F53E19" w:rsidRPr="00310DFE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310DFE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310DFE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310DFE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310DFE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310DFE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310DFE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310DFE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310DFE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310DFE">
            <w:rPr>
              <w:rFonts w:ascii="Arial" w:eastAsia="Times New Roman" w:hAnsi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310DFE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separate"/>
          </w:r>
          <w:r w:rsidRPr="00310DFE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310DFE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970" w:type="dxa"/>
          <w:shd w:val="clear" w:color="auto" w:fill="auto"/>
        </w:tcPr>
        <w:p w14:paraId="0C4A64CC" w14:textId="77777777" w:rsidR="00F53E19" w:rsidRPr="00310DFE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F53E19" w:rsidRPr="00310DFE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DB6D" w14:textId="77777777" w:rsidR="00166556" w:rsidRDefault="00166556" w:rsidP="00F53E19">
      <w:pPr>
        <w:spacing w:after="0"/>
      </w:pPr>
      <w:r>
        <w:separator/>
      </w:r>
    </w:p>
  </w:footnote>
  <w:footnote w:type="continuationSeparator" w:id="0">
    <w:p w14:paraId="7943441B" w14:textId="77777777" w:rsidR="00166556" w:rsidRDefault="00166556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11261"/>
    <w:rsid w:val="0001423D"/>
    <w:rsid w:val="0002000D"/>
    <w:rsid w:val="00020676"/>
    <w:rsid w:val="0004172B"/>
    <w:rsid w:val="00063E24"/>
    <w:rsid w:val="0006555C"/>
    <w:rsid w:val="00066EF6"/>
    <w:rsid w:val="00077114"/>
    <w:rsid w:val="000978C0"/>
    <w:rsid w:val="000C4353"/>
    <w:rsid w:val="0010134D"/>
    <w:rsid w:val="00124EE1"/>
    <w:rsid w:val="00166556"/>
    <w:rsid w:val="00182EA4"/>
    <w:rsid w:val="001B13F2"/>
    <w:rsid w:val="001B75E3"/>
    <w:rsid w:val="001C0C6B"/>
    <w:rsid w:val="001F1AA3"/>
    <w:rsid w:val="00210A2D"/>
    <w:rsid w:val="002204E4"/>
    <w:rsid w:val="002345C0"/>
    <w:rsid w:val="00243734"/>
    <w:rsid w:val="00245F6C"/>
    <w:rsid w:val="00247B1B"/>
    <w:rsid w:val="0025602D"/>
    <w:rsid w:val="002665CC"/>
    <w:rsid w:val="002762EA"/>
    <w:rsid w:val="002B13AC"/>
    <w:rsid w:val="002E1A93"/>
    <w:rsid w:val="002E3E63"/>
    <w:rsid w:val="002F3B2F"/>
    <w:rsid w:val="002F6D87"/>
    <w:rsid w:val="0030787A"/>
    <w:rsid w:val="00310DFE"/>
    <w:rsid w:val="00331D88"/>
    <w:rsid w:val="00332166"/>
    <w:rsid w:val="00333A6B"/>
    <w:rsid w:val="00343923"/>
    <w:rsid w:val="00360C20"/>
    <w:rsid w:val="003712C1"/>
    <w:rsid w:val="00385D6C"/>
    <w:rsid w:val="00394C1D"/>
    <w:rsid w:val="00395951"/>
    <w:rsid w:val="003B710A"/>
    <w:rsid w:val="003C0997"/>
    <w:rsid w:val="003C622F"/>
    <w:rsid w:val="003D5A9B"/>
    <w:rsid w:val="003E125D"/>
    <w:rsid w:val="003E48EF"/>
    <w:rsid w:val="004159AF"/>
    <w:rsid w:val="0042603E"/>
    <w:rsid w:val="00452B92"/>
    <w:rsid w:val="0046689C"/>
    <w:rsid w:val="00475470"/>
    <w:rsid w:val="004B4117"/>
    <w:rsid w:val="004C01E2"/>
    <w:rsid w:val="004C1AC3"/>
    <w:rsid w:val="004D1A52"/>
    <w:rsid w:val="004D357A"/>
    <w:rsid w:val="004E7A8F"/>
    <w:rsid w:val="00525187"/>
    <w:rsid w:val="00564624"/>
    <w:rsid w:val="0056728F"/>
    <w:rsid w:val="00575700"/>
    <w:rsid w:val="00581D62"/>
    <w:rsid w:val="005B23BC"/>
    <w:rsid w:val="005B337C"/>
    <w:rsid w:val="005C763E"/>
    <w:rsid w:val="006126FF"/>
    <w:rsid w:val="006135C3"/>
    <w:rsid w:val="00615C82"/>
    <w:rsid w:val="0062772D"/>
    <w:rsid w:val="00650F78"/>
    <w:rsid w:val="00663B23"/>
    <w:rsid w:val="00665935"/>
    <w:rsid w:val="006828A9"/>
    <w:rsid w:val="006A6F88"/>
    <w:rsid w:val="006B0053"/>
    <w:rsid w:val="006F4E00"/>
    <w:rsid w:val="006F5339"/>
    <w:rsid w:val="007045CD"/>
    <w:rsid w:val="00720EB5"/>
    <w:rsid w:val="0074391E"/>
    <w:rsid w:val="00760187"/>
    <w:rsid w:val="00760640"/>
    <w:rsid w:val="00762C74"/>
    <w:rsid w:val="00774696"/>
    <w:rsid w:val="007A03ED"/>
    <w:rsid w:val="007A2F3A"/>
    <w:rsid w:val="007A496B"/>
    <w:rsid w:val="007C4579"/>
    <w:rsid w:val="007D0689"/>
    <w:rsid w:val="007D0E55"/>
    <w:rsid w:val="007D2100"/>
    <w:rsid w:val="007D292D"/>
    <w:rsid w:val="007E306E"/>
    <w:rsid w:val="00814812"/>
    <w:rsid w:val="00821467"/>
    <w:rsid w:val="00830F9C"/>
    <w:rsid w:val="008402FD"/>
    <w:rsid w:val="0084670B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E3D79"/>
    <w:rsid w:val="008E7D8E"/>
    <w:rsid w:val="00912C19"/>
    <w:rsid w:val="009257CA"/>
    <w:rsid w:val="00933D46"/>
    <w:rsid w:val="009660AC"/>
    <w:rsid w:val="00967954"/>
    <w:rsid w:val="00970A8E"/>
    <w:rsid w:val="00971AC4"/>
    <w:rsid w:val="00974500"/>
    <w:rsid w:val="00974F8D"/>
    <w:rsid w:val="00993EF4"/>
    <w:rsid w:val="009A38D1"/>
    <w:rsid w:val="009B0CD5"/>
    <w:rsid w:val="009B1132"/>
    <w:rsid w:val="009E5A2A"/>
    <w:rsid w:val="009E655F"/>
    <w:rsid w:val="009F3E86"/>
    <w:rsid w:val="00A02FDD"/>
    <w:rsid w:val="00A16D2D"/>
    <w:rsid w:val="00A20826"/>
    <w:rsid w:val="00A46F7D"/>
    <w:rsid w:val="00A4796F"/>
    <w:rsid w:val="00A52C59"/>
    <w:rsid w:val="00AD2825"/>
    <w:rsid w:val="00AD6768"/>
    <w:rsid w:val="00AE1AA6"/>
    <w:rsid w:val="00B1231D"/>
    <w:rsid w:val="00B17E4D"/>
    <w:rsid w:val="00B30119"/>
    <w:rsid w:val="00B53C0B"/>
    <w:rsid w:val="00B5778A"/>
    <w:rsid w:val="00B702A4"/>
    <w:rsid w:val="00B8747F"/>
    <w:rsid w:val="00BA45B1"/>
    <w:rsid w:val="00BA61AD"/>
    <w:rsid w:val="00BB66C1"/>
    <w:rsid w:val="00BC47BD"/>
    <w:rsid w:val="00BE7957"/>
    <w:rsid w:val="00C35313"/>
    <w:rsid w:val="00C37D0D"/>
    <w:rsid w:val="00C95CEB"/>
    <w:rsid w:val="00D03129"/>
    <w:rsid w:val="00D3082A"/>
    <w:rsid w:val="00D52B10"/>
    <w:rsid w:val="00D612ED"/>
    <w:rsid w:val="00D66A62"/>
    <w:rsid w:val="00D73F98"/>
    <w:rsid w:val="00D75753"/>
    <w:rsid w:val="00D97384"/>
    <w:rsid w:val="00DC1A7B"/>
    <w:rsid w:val="00DE56AA"/>
    <w:rsid w:val="00DF5AAA"/>
    <w:rsid w:val="00E069BE"/>
    <w:rsid w:val="00E2189E"/>
    <w:rsid w:val="00E441B1"/>
    <w:rsid w:val="00E512B8"/>
    <w:rsid w:val="00E67FCC"/>
    <w:rsid w:val="00E7213D"/>
    <w:rsid w:val="00E81E59"/>
    <w:rsid w:val="00E822C0"/>
    <w:rsid w:val="00E87EF2"/>
    <w:rsid w:val="00E973FF"/>
    <w:rsid w:val="00EA0D9A"/>
    <w:rsid w:val="00EA35E5"/>
    <w:rsid w:val="00EB61C0"/>
    <w:rsid w:val="00EE26C1"/>
    <w:rsid w:val="00EE5075"/>
    <w:rsid w:val="00EE6D74"/>
    <w:rsid w:val="00EE6F77"/>
    <w:rsid w:val="00F01A54"/>
    <w:rsid w:val="00F10DFE"/>
    <w:rsid w:val="00F13847"/>
    <w:rsid w:val="00F53E19"/>
    <w:rsid w:val="00F81C3A"/>
    <w:rsid w:val="00F920E4"/>
    <w:rsid w:val="00F92F9E"/>
    <w:rsid w:val="00FB7E87"/>
    <w:rsid w:val="00FC32C5"/>
    <w:rsid w:val="00FE56A4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73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Arial"/>
      <w:b/>
      <w:i/>
      <w:color w:val="000000" w:themeColor="text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734"/>
    <w:pPr>
      <w:keepNext/>
      <w:tabs>
        <w:tab w:val="left" w:pos="0"/>
        <w:tab w:val="left" w:pos="4739"/>
        <w:tab w:val="left" w:pos="5369"/>
      </w:tabs>
      <w:suppressAutoHyphens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2"/>
    </w:pPr>
    <w:rPr>
      <w:rFonts w:ascii="Arial" w:eastAsia="Times New Roman" w:hAnsi="Arial" w:cs="Arial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43734"/>
    <w:rPr>
      <w:rFonts w:ascii="Arial" w:eastAsia="Times New Roman" w:hAnsi="Arial" w:cs="Arial"/>
      <w:b/>
      <w:i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3734"/>
    <w:rPr>
      <w:rFonts w:ascii="Arial" w:eastAsia="Times New Roman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71CA-48F4-4D01-B217-AE6E3B0D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2022-06-28T16:42:00Z</dcterms:created>
  <dcterms:modified xsi:type="dcterms:W3CDTF">2024-04-15T20:37:00Z</dcterms:modified>
</cp:coreProperties>
</file>